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5" w:rsidRDefault="00940B45">
      <w:pPr>
        <w:pStyle w:val="Tytu"/>
        <w:rPr>
          <w:b/>
        </w:rPr>
      </w:pPr>
      <w:r>
        <w:rPr>
          <w:b/>
        </w:rPr>
        <w:t>Sukcesy uczniów Szkoły Podstawowe</w:t>
      </w:r>
      <w:r w:rsidR="00807BEB">
        <w:rPr>
          <w:b/>
        </w:rPr>
        <w:t xml:space="preserve">j nr 5 </w:t>
      </w:r>
      <w:r w:rsidR="00D10461">
        <w:rPr>
          <w:b/>
        </w:rPr>
        <w:t xml:space="preserve">w Zambrowie </w:t>
      </w:r>
      <w:r w:rsidR="00F6532E">
        <w:rPr>
          <w:b/>
        </w:rPr>
        <w:t>w roku szkolnym 2016/2017</w:t>
      </w:r>
    </w:p>
    <w:p w:rsidR="00940B45" w:rsidRDefault="00940B4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418"/>
        <w:gridCol w:w="142"/>
        <w:gridCol w:w="2693"/>
        <w:gridCol w:w="1134"/>
        <w:gridCol w:w="2552"/>
      </w:tblGrid>
      <w:tr w:rsidR="00940B45" w:rsidTr="008E512A">
        <w:tc>
          <w:tcPr>
            <w:tcW w:w="5670" w:type="dxa"/>
          </w:tcPr>
          <w:p w:rsidR="00940B45" w:rsidRDefault="00940B45">
            <w:pPr>
              <w:jc w:val="center"/>
            </w:pPr>
            <w:r>
              <w:t>Nazwa konkursu</w:t>
            </w:r>
          </w:p>
        </w:tc>
        <w:tc>
          <w:tcPr>
            <w:tcW w:w="1418" w:type="dxa"/>
          </w:tcPr>
          <w:p w:rsidR="00940B45" w:rsidRDefault="00940B45" w:rsidP="007062D2">
            <w:pPr>
              <w:jc w:val="center"/>
            </w:pPr>
            <w:r>
              <w:t>Wynik</w:t>
            </w:r>
          </w:p>
        </w:tc>
        <w:tc>
          <w:tcPr>
            <w:tcW w:w="2835" w:type="dxa"/>
            <w:gridSpan w:val="2"/>
          </w:tcPr>
          <w:p w:rsidR="00940B45" w:rsidRDefault="00940B45" w:rsidP="007062D2">
            <w:pPr>
              <w:jc w:val="center"/>
            </w:pPr>
            <w:r>
              <w:t>Uczeń</w:t>
            </w:r>
          </w:p>
          <w:p w:rsidR="00940B45" w:rsidRDefault="00940B45" w:rsidP="007062D2">
            <w:pPr>
              <w:jc w:val="center"/>
            </w:pPr>
          </w:p>
        </w:tc>
        <w:tc>
          <w:tcPr>
            <w:tcW w:w="1134" w:type="dxa"/>
          </w:tcPr>
          <w:p w:rsidR="00940B45" w:rsidRDefault="00940B45" w:rsidP="007062D2">
            <w:pPr>
              <w:jc w:val="center"/>
            </w:pPr>
            <w:r>
              <w:t>Klasa</w:t>
            </w:r>
          </w:p>
        </w:tc>
        <w:tc>
          <w:tcPr>
            <w:tcW w:w="2552" w:type="dxa"/>
          </w:tcPr>
          <w:p w:rsidR="00940B45" w:rsidRDefault="00940B45" w:rsidP="007062D2">
            <w:pPr>
              <w:jc w:val="center"/>
            </w:pPr>
            <w:r>
              <w:t>Opiekun</w:t>
            </w:r>
          </w:p>
        </w:tc>
      </w:tr>
      <w:tr w:rsidR="00940B45" w:rsidTr="008E512A">
        <w:trPr>
          <w:cantSplit/>
        </w:trPr>
        <w:tc>
          <w:tcPr>
            <w:tcW w:w="13609" w:type="dxa"/>
            <w:gridSpan w:val="6"/>
          </w:tcPr>
          <w:p w:rsidR="00940B45" w:rsidRDefault="00940B45">
            <w:pPr>
              <w:jc w:val="center"/>
            </w:pPr>
          </w:p>
          <w:p w:rsidR="00940B45" w:rsidRPr="007D1841" w:rsidRDefault="00940B45">
            <w:pPr>
              <w:jc w:val="center"/>
              <w:rPr>
                <w:b/>
                <w:sz w:val="28"/>
                <w:szCs w:val="28"/>
              </w:rPr>
            </w:pPr>
            <w:r w:rsidRPr="007D1841">
              <w:rPr>
                <w:b/>
                <w:sz w:val="28"/>
                <w:szCs w:val="28"/>
              </w:rPr>
              <w:t>Konkursy przedmiotowe i wiedzy</w:t>
            </w:r>
          </w:p>
        </w:tc>
      </w:tr>
      <w:tr w:rsidR="00995DD6" w:rsidRPr="005E3A17" w:rsidTr="003B237A">
        <w:trPr>
          <w:trHeight w:val="790"/>
        </w:trPr>
        <w:tc>
          <w:tcPr>
            <w:tcW w:w="5670" w:type="dxa"/>
          </w:tcPr>
          <w:p w:rsidR="00E00590" w:rsidRDefault="00217C53">
            <w:r>
              <w:t>Wo</w:t>
            </w:r>
            <w:r w:rsidR="00086044">
              <w:t>jewódzki Konkurs Historyczny</w:t>
            </w:r>
          </w:p>
          <w:p w:rsidR="00371A8E" w:rsidRDefault="00371A8E"/>
          <w:p w:rsidR="00371A8E" w:rsidRDefault="00371A8E">
            <w:r>
              <w:t>Wojewódzki Konkurs Matematyczny</w:t>
            </w:r>
          </w:p>
          <w:p w:rsidR="001A2305" w:rsidRDefault="001A2305" w:rsidP="00821EB3"/>
        </w:tc>
        <w:tc>
          <w:tcPr>
            <w:tcW w:w="1560" w:type="dxa"/>
            <w:gridSpan w:val="2"/>
          </w:tcPr>
          <w:p w:rsidR="00CC149D" w:rsidRPr="00CC6BB6" w:rsidRDefault="00611BBC" w:rsidP="001A2305">
            <w:pPr>
              <w:rPr>
                <w:b/>
                <w:lang w:val="en-US"/>
              </w:rPr>
            </w:pPr>
            <w:proofErr w:type="spellStart"/>
            <w:r w:rsidRPr="00CC6BB6">
              <w:rPr>
                <w:b/>
                <w:lang w:val="en-US"/>
              </w:rPr>
              <w:t>Laureat</w:t>
            </w:r>
            <w:proofErr w:type="spellEnd"/>
          </w:p>
          <w:p w:rsidR="00611BBC" w:rsidRPr="00CC6BB6" w:rsidRDefault="00611BBC" w:rsidP="001A2305">
            <w:pPr>
              <w:rPr>
                <w:b/>
                <w:lang w:val="en-US"/>
              </w:rPr>
            </w:pPr>
          </w:p>
          <w:p w:rsidR="00C97F13" w:rsidRPr="00CC149D" w:rsidRDefault="00371A8E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Finalista</w:t>
            </w:r>
            <w:proofErr w:type="spellEnd"/>
          </w:p>
        </w:tc>
        <w:tc>
          <w:tcPr>
            <w:tcW w:w="2693" w:type="dxa"/>
          </w:tcPr>
          <w:p w:rsidR="00611BBC" w:rsidRDefault="00B64641" w:rsidP="009B05AD">
            <w:r>
              <w:t>Jan</w:t>
            </w:r>
            <w:r w:rsidR="00371A8E">
              <w:t xml:space="preserve"> </w:t>
            </w:r>
            <w:proofErr w:type="spellStart"/>
            <w:r w:rsidR="00371A8E">
              <w:t>Saniewski</w:t>
            </w:r>
            <w:proofErr w:type="spellEnd"/>
          </w:p>
          <w:p w:rsidR="00E67366" w:rsidRDefault="00E67366" w:rsidP="009B05AD"/>
          <w:p w:rsidR="00464B84" w:rsidRDefault="00B64641" w:rsidP="003B237A">
            <w:r>
              <w:t>Jan</w:t>
            </w:r>
            <w:r w:rsidR="00371A8E">
              <w:t xml:space="preserve"> </w:t>
            </w:r>
            <w:proofErr w:type="spellStart"/>
            <w:r w:rsidR="00371A8E">
              <w:t>Saniewski</w:t>
            </w:r>
            <w:proofErr w:type="spellEnd"/>
          </w:p>
        </w:tc>
        <w:tc>
          <w:tcPr>
            <w:tcW w:w="1134" w:type="dxa"/>
          </w:tcPr>
          <w:p w:rsidR="00721638" w:rsidRPr="007C2770" w:rsidRDefault="00371A8E" w:rsidP="005F05C2">
            <w:pPr>
              <w:rPr>
                <w:lang w:val="en-US"/>
              </w:rPr>
            </w:pPr>
            <w:r>
              <w:rPr>
                <w:lang w:val="en-US"/>
              </w:rPr>
              <w:t>VI A</w:t>
            </w:r>
          </w:p>
          <w:p w:rsidR="00721638" w:rsidRPr="007C2770" w:rsidRDefault="00721638" w:rsidP="005F05C2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E00590" w:rsidRPr="00CC149D" w:rsidRDefault="002D7071" w:rsidP="009B05AD">
            <w:r>
              <w:t>Ewa Grajewska</w:t>
            </w:r>
          </w:p>
          <w:p w:rsidR="005E3A17" w:rsidRPr="00CC149D" w:rsidRDefault="005E3A17" w:rsidP="009B05AD"/>
          <w:p w:rsidR="005E3A17" w:rsidRPr="00CC149D" w:rsidRDefault="00371A8E" w:rsidP="009B05AD">
            <w:r>
              <w:t xml:space="preserve">Agnieszka </w:t>
            </w:r>
            <w:proofErr w:type="spellStart"/>
            <w:r>
              <w:t>Rozworowska</w:t>
            </w:r>
            <w:proofErr w:type="spellEnd"/>
          </w:p>
        </w:tc>
      </w:tr>
      <w:tr w:rsidR="007E4403" w:rsidRPr="005E3A17" w:rsidTr="003B237A">
        <w:trPr>
          <w:trHeight w:val="790"/>
        </w:trPr>
        <w:tc>
          <w:tcPr>
            <w:tcW w:w="5670" w:type="dxa"/>
          </w:tcPr>
          <w:p w:rsidR="008D5E6D" w:rsidRDefault="008D5E6D">
            <w:r>
              <w:t xml:space="preserve">Międzynarodowy Konkurs </w:t>
            </w:r>
            <w:r w:rsidR="00301246">
              <w:t>Kangur Matematyczny 2017</w:t>
            </w:r>
          </w:p>
          <w:p w:rsidR="007E4403" w:rsidRDefault="007E4403">
            <w:r>
              <w:t xml:space="preserve">kategoria </w:t>
            </w:r>
            <w:r w:rsidR="00301246">
              <w:t>Żaczek</w:t>
            </w:r>
          </w:p>
          <w:p w:rsidR="000E2CE4" w:rsidRDefault="000E2CE4"/>
          <w:p w:rsidR="000E2CE4" w:rsidRDefault="000E2CE4">
            <w:r>
              <w:t>kategoria Maluch</w:t>
            </w:r>
          </w:p>
        </w:tc>
        <w:tc>
          <w:tcPr>
            <w:tcW w:w="1560" w:type="dxa"/>
            <w:gridSpan w:val="2"/>
          </w:tcPr>
          <w:p w:rsidR="007E4403" w:rsidRDefault="008D5E6D" w:rsidP="001A2305">
            <w:pPr>
              <w:rPr>
                <w:lang w:val="en-US"/>
              </w:rPr>
            </w:pPr>
            <w:proofErr w:type="spellStart"/>
            <w:r w:rsidRPr="008D5E6D">
              <w:rPr>
                <w:lang w:val="en-US"/>
              </w:rPr>
              <w:t>Wyróżnienie</w:t>
            </w:r>
            <w:proofErr w:type="spellEnd"/>
          </w:p>
          <w:p w:rsidR="000E2CE4" w:rsidRDefault="000E2CE4" w:rsidP="001A2305">
            <w:pPr>
              <w:rPr>
                <w:lang w:val="en-US"/>
              </w:rPr>
            </w:pPr>
          </w:p>
          <w:p w:rsidR="000E2CE4" w:rsidRDefault="000E2CE4" w:rsidP="001A2305">
            <w:pPr>
              <w:rPr>
                <w:lang w:val="en-US"/>
              </w:rPr>
            </w:pPr>
          </w:p>
          <w:p w:rsidR="000E2CE4" w:rsidRPr="008D5E6D" w:rsidRDefault="000E2CE4" w:rsidP="001A230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Wyróżnienie</w:t>
            </w:r>
            <w:proofErr w:type="spellEnd"/>
          </w:p>
        </w:tc>
        <w:tc>
          <w:tcPr>
            <w:tcW w:w="2693" w:type="dxa"/>
          </w:tcPr>
          <w:p w:rsidR="007E4403" w:rsidRDefault="00301246" w:rsidP="009B05AD">
            <w:r>
              <w:t>Maciej Lipski</w:t>
            </w:r>
          </w:p>
          <w:p w:rsidR="00301246" w:rsidRDefault="00301246" w:rsidP="009B05AD">
            <w:r>
              <w:t>Jakub Dmochowski</w:t>
            </w:r>
          </w:p>
          <w:p w:rsidR="000E2CE4" w:rsidRDefault="000E2CE4" w:rsidP="009B05AD"/>
          <w:p w:rsidR="000E2CE4" w:rsidRDefault="000E2CE4" w:rsidP="009B05AD">
            <w:r>
              <w:t>Olivier Sawicki</w:t>
            </w:r>
          </w:p>
          <w:p w:rsidR="002F5826" w:rsidRDefault="002F5826" w:rsidP="009B05AD">
            <w:r>
              <w:t>Jakub Bielski</w:t>
            </w:r>
          </w:p>
        </w:tc>
        <w:tc>
          <w:tcPr>
            <w:tcW w:w="1134" w:type="dxa"/>
          </w:tcPr>
          <w:p w:rsidR="007E4403" w:rsidRDefault="000E2CE4" w:rsidP="005F05C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="008D5E6D">
              <w:rPr>
                <w:lang w:val="en-US"/>
              </w:rPr>
              <w:t xml:space="preserve"> A</w:t>
            </w:r>
          </w:p>
          <w:p w:rsidR="000E2CE4" w:rsidRDefault="000E2CE4" w:rsidP="005F05C2">
            <w:pPr>
              <w:rPr>
                <w:lang w:val="en-US"/>
              </w:rPr>
            </w:pPr>
            <w:r>
              <w:rPr>
                <w:lang w:val="en-US"/>
              </w:rPr>
              <w:t>II B</w:t>
            </w:r>
          </w:p>
          <w:p w:rsidR="000E2CE4" w:rsidRDefault="000E2CE4" w:rsidP="005F05C2">
            <w:pPr>
              <w:rPr>
                <w:lang w:val="en-US"/>
              </w:rPr>
            </w:pPr>
          </w:p>
          <w:p w:rsidR="000E2CE4" w:rsidRDefault="002F5826" w:rsidP="005F05C2">
            <w:pPr>
              <w:rPr>
                <w:lang w:val="en-US"/>
              </w:rPr>
            </w:pPr>
            <w:r>
              <w:rPr>
                <w:lang w:val="en-US"/>
              </w:rPr>
              <w:t>IV A</w:t>
            </w:r>
          </w:p>
          <w:p w:rsidR="000E2CE4" w:rsidRPr="007C2770" w:rsidRDefault="000E2CE4" w:rsidP="005F05C2">
            <w:pPr>
              <w:rPr>
                <w:lang w:val="en-US"/>
              </w:rPr>
            </w:pPr>
            <w:r>
              <w:rPr>
                <w:lang w:val="en-US"/>
              </w:rPr>
              <w:t xml:space="preserve">IV </w:t>
            </w:r>
            <w:r w:rsidR="002F5826">
              <w:rPr>
                <w:lang w:val="en-US"/>
              </w:rPr>
              <w:t>B</w:t>
            </w:r>
          </w:p>
        </w:tc>
        <w:tc>
          <w:tcPr>
            <w:tcW w:w="2552" w:type="dxa"/>
          </w:tcPr>
          <w:p w:rsidR="007E4403" w:rsidRDefault="000E2CE4" w:rsidP="009B05AD">
            <w:r>
              <w:t>Alina Bańkowska</w:t>
            </w:r>
          </w:p>
          <w:p w:rsidR="000E2CE4" w:rsidRDefault="000E2CE4" w:rsidP="009B05AD">
            <w:r>
              <w:t>Jolanta Gacka</w:t>
            </w:r>
          </w:p>
          <w:p w:rsidR="000E2CE4" w:rsidRDefault="000E2CE4" w:rsidP="009B05AD"/>
          <w:p w:rsidR="000E2CE4" w:rsidRDefault="000E2CE4" w:rsidP="009B05AD">
            <w:r>
              <w:t xml:space="preserve">Danuta </w:t>
            </w:r>
            <w:proofErr w:type="spellStart"/>
            <w:r>
              <w:t>Szlendak</w:t>
            </w:r>
            <w:proofErr w:type="spellEnd"/>
          </w:p>
        </w:tc>
      </w:tr>
      <w:tr w:rsidR="007E4403" w:rsidRPr="005E3A17" w:rsidTr="003B237A">
        <w:trPr>
          <w:trHeight w:val="790"/>
        </w:trPr>
        <w:tc>
          <w:tcPr>
            <w:tcW w:w="5670" w:type="dxa"/>
          </w:tcPr>
          <w:p w:rsidR="007E4403" w:rsidRDefault="00977CFC">
            <w:r>
              <w:t xml:space="preserve">II </w:t>
            </w:r>
            <w:r w:rsidR="007E4403">
              <w:t xml:space="preserve">Ogólnopolska </w:t>
            </w:r>
            <w:r w:rsidR="00151872">
              <w:t>A</w:t>
            </w:r>
            <w:r w:rsidR="007E4403">
              <w:t>kademia – Konkurs Wiedzy o Prawie</w:t>
            </w:r>
          </w:p>
          <w:p w:rsidR="009D46C8" w:rsidRDefault="00A36D71">
            <w:r>
              <w:t>e</w:t>
            </w:r>
            <w:r w:rsidR="007E4403">
              <w:t>tap okręgowy</w:t>
            </w:r>
          </w:p>
          <w:p w:rsidR="009D46C8" w:rsidRDefault="009D46C8">
            <w:r>
              <w:t>etap centralny</w:t>
            </w:r>
          </w:p>
        </w:tc>
        <w:tc>
          <w:tcPr>
            <w:tcW w:w="1560" w:type="dxa"/>
            <w:gridSpan w:val="2"/>
          </w:tcPr>
          <w:p w:rsidR="007E4403" w:rsidRPr="007E4403" w:rsidRDefault="007E4403" w:rsidP="001A2305"/>
          <w:p w:rsidR="007E4403" w:rsidRDefault="007E4403" w:rsidP="001A2305">
            <w:r w:rsidRPr="007E4403">
              <w:t>I miejs</w:t>
            </w:r>
            <w:r w:rsidR="00977CFC">
              <w:t>ce</w:t>
            </w:r>
          </w:p>
          <w:p w:rsidR="009D46C8" w:rsidRPr="00E622DC" w:rsidRDefault="006200DB" w:rsidP="001A2305">
            <w:r>
              <w:t>Finalist</w:t>
            </w:r>
            <w:r w:rsidR="009D46C8" w:rsidRPr="009D46C8">
              <w:t>a</w:t>
            </w:r>
          </w:p>
        </w:tc>
        <w:tc>
          <w:tcPr>
            <w:tcW w:w="2693" w:type="dxa"/>
          </w:tcPr>
          <w:p w:rsidR="007E4403" w:rsidRDefault="007E4403" w:rsidP="009B05AD"/>
          <w:p w:rsidR="007E4403" w:rsidRDefault="006200DB" w:rsidP="009B05AD">
            <w:r>
              <w:t xml:space="preserve">Jan </w:t>
            </w:r>
            <w:proofErr w:type="spellStart"/>
            <w:r>
              <w:t>Saniewski</w:t>
            </w:r>
            <w:proofErr w:type="spellEnd"/>
          </w:p>
          <w:p w:rsidR="009D46C8" w:rsidRDefault="007E4403" w:rsidP="009B05AD">
            <w:r>
              <w:t>J</w:t>
            </w:r>
            <w:r w:rsidR="006200DB">
              <w:t xml:space="preserve">an </w:t>
            </w:r>
            <w:proofErr w:type="spellStart"/>
            <w:r w:rsidR="006200DB">
              <w:t>Saniewski</w:t>
            </w:r>
            <w:proofErr w:type="spellEnd"/>
          </w:p>
        </w:tc>
        <w:tc>
          <w:tcPr>
            <w:tcW w:w="1134" w:type="dxa"/>
          </w:tcPr>
          <w:p w:rsidR="007E4403" w:rsidRPr="00EF554D" w:rsidRDefault="007E4403" w:rsidP="005F05C2">
            <w:pPr>
              <w:rPr>
                <w:lang w:val="en-US"/>
              </w:rPr>
            </w:pPr>
          </w:p>
          <w:p w:rsidR="007E4403" w:rsidRPr="00EF554D" w:rsidRDefault="007E4403" w:rsidP="005F05C2">
            <w:pPr>
              <w:rPr>
                <w:lang w:val="en-US"/>
              </w:rPr>
            </w:pPr>
            <w:r w:rsidRPr="00EF554D">
              <w:rPr>
                <w:lang w:val="en-US"/>
              </w:rPr>
              <w:t>VI A</w:t>
            </w:r>
          </w:p>
          <w:p w:rsidR="00100972" w:rsidRPr="007E4403" w:rsidRDefault="00100972" w:rsidP="005F05C2"/>
        </w:tc>
        <w:tc>
          <w:tcPr>
            <w:tcW w:w="2552" w:type="dxa"/>
          </w:tcPr>
          <w:p w:rsidR="007E4403" w:rsidRDefault="007E4403" w:rsidP="009B05AD"/>
          <w:p w:rsidR="007E4403" w:rsidRDefault="007E4403" w:rsidP="009B05AD">
            <w:r>
              <w:t>Ewa Grajewska</w:t>
            </w:r>
          </w:p>
        </w:tc>
      </w:tr>
      <w:tr w:rsidR="00693A1A" w:rsidRPr="00EF554D" w:rsidTr="008E512A">
        <w:tc>
          <w:tcPr>
            <w:tcW w:w="5670" w:type="dxa"/>
          </w:tcPr>
          <w:p w:rsidR="00693A1A" w:rsidRPr="00584924" w:rsidRDefault="00693A1A">
            <w:pPr>
              <w:rPr>
                <w:szCs w:val="24"/>
              </w:rPr>
            </w:pPr>
            <w:r w:rsidRPr="00EF554D">
              <w:rPr>
                <w:szCs w:val="24"/>
              </w:rPr>
              <w:t>Powiatowy Konkurs Ortograficzny Szkół Podstawowych o tytuł „</w:t>
            </w:r>
            <w:r w:rsidRPr="00584924">
              <w:rPr>
                <w:szCs w:val="24"/>
              </w:rPr>
              <w:t>MISTRZA ORTOGRAFII POWIATU ZAMBROWSKIEGO”</w:t>
            </w:r>
          </w:p>
          <w:p w:rsidR="009D46C8" w:rsidRDefault="009D46C8">
            <w:pPr>
              <w:rPr>
                <w:b/>
              </w:rPr>
            </w:pPr>
            <w:r>
              <w:rPr>
                <w:b/>
              </w:rPr>
              <w:t>Klasy I – III</w:t>
            </w:r>
          </w:p>
          <w:p w:rsidR="00EF554D" w:rsidRDefault="00EF554D">
            <w:pPr>
              <w:rPr>
                <w:b/>
              </w:rPr>
            </w:pPr>
          </w:p>
          <w:p w:rsidR="009D46C8" w:rsidRPr="00E03596" w:rsidRDefault="009D46C8">
            <w:pPr>
              <w:rPr>
                <w:b/>
              </w:rPr>
            </w:pPr>
            <w:r>
              <w:rPr>
                <w:b/>
              </w:rPr>
              <w:t xml:space="preserve">Klasy IV – VI </w:t>
            </w:r>
          </w:p>
        </w:tc>
        <w:tc>
          <w:tcPr>
            <w:tcW w:w="1560" w:type="dxa"/>
            <w:gridSpan w:val="2"/>
          </w:tcPr>
          <w:p w:rsidR="00EF554D" w:rsidRDefault="00EF554D">
            <w:pPr>
              <w:rPr>
                <w:b/>
              </w:rPr>
            </w:pPr>
          </w:p>
          <w:p w:rsidR="00EF554D" w:rsidRDefault="00EF554D">
            <w:pPr>
              <w:rPr>
                <w:b/>
              </w:rPr>
            </w:pPr>
          </w:p>
          <w:p w:rsidR="00EF554D" w:rsidRDefault="00EF554D">
            <w:pPr>
              <w:rPr>
                <w:b/>
              </w:rPr>
            </w:pPr>
          </w:p>
          <w:p w:rsidR="00EF554D" w:rsidRDefault="00721638">
            <w:pPr>
              <w:rPr>
                <w:b/>
              </w:rPr>
            </w:pPr>
            <w:r w:rsidRPr="00CC6BB6">
              <w:rPr>
                <w:b/>
              </w:rPr>
              <w:t>Mistr</w:t>
            </w:r>
            <w:r w:rsidR="006200DB">
              <w:rPr>
                <w:b/>
              </w:rPr>
              <w:t>z</w:t>
            </w:r>
          </w:p>
          <w:p w:rsidR="006200DB" w:rsidRDefault="006200DB">
            <w:pPr>
              <w:rPr>
                <w:b/>
              </w:rPr>
            </w:pPr>
          </w:p>
          <w:p w:rsidR="00EF554D" w:rsidRPr="00CC6BB6" w:rsidRDefault="00EF554D">
            <w:pPr>
              <w:rPr>
                <w:b/>
              </w:rPr>
            </w:pPr>
            <w:r>
              <w:rPr>
                <w:b/>
              </w:rPr>
              <w:t>Mistrz</w:t>
            </w:r>
          </w:p>
        </w:tc>
        <w:tc>
          <w:tcPr>
            <w:tcW w:w="2693" w:type="dxa"/>
          </w:tcPr>
          <w:p w:rsidR="005F76C3" w:rsidRDefault="005F76C3"/>
          <w:p w:rsidR="00EF554D" w:rsidRDefault="00EF554D"/>
          <w:p w:rsidR="00EF554D" w:rsidRDefault="00EF554D"/>
          <w:p w:rsidR="00EF554D" w:rsidRDefault="00EF554D">
            <w:r>
              <w:t xml:space="preserve">Igor </w:t>
            </w:r>
            <w:proofErr w:type="spellStart"/>
            <w:r>
              <w:t>Nowojczyk</w:t>
            </w:r>
            <w:proofErr w:type="spellEnd"/>
          </w:p>
          <w:p w:rsidR="00EF554D" w:rsidRDefault="00EF554D"/>
          <w:p w:rsidR="00EF554D" w:rsidRDefault="006200DB">
            <w:proofErr w:type="spellStart"/>
            <w:r>
              <w:t>Oliwier</w:t>
            </w:r>
            <w:proofErr w:type="spellEnd"/>
            <w:r>
              <w:t xml:space="preserve"> Gosk</w:t>
            </w:r>
          </w:p>
        </w:tc>
        <w:tc>
          <w:tcPr>
            <w:tcW w:w="1134" w:type="dxa"/>
          </w:tcPr>
          <w:p w:rsidR="00840191" w:rsidRDefault="00840191"/>
          <w:p w:rsidR="00EF554D" w:rsidRDefault="00EF554D"/>
          <w:p w:rsidR="00EF554D" w:rsidRDefault="00EF554D"/>
          <w:p w:rsidR="00EF554D" w:rsidRPr="00EF554D" w:rsidRDefault="00EF554D">
            <w:pPr>
              <w:rPr>
                <w:lang w:val="en-US"/>
              </w:rPr>
            </w:pPr>
            <w:r w:rsidRPr="00EF554D">
              <w:rPr>
                <w:lang w:val="en-US"/>
              </w:rPr>
              <w:t>II</w:t>
            </w:r>
            <w:r w:rsidR="002F5826">
              <w:rPr>
                <w:lang w:val="en-US"/>
              </w:rPr>
              <w:t>I</w:t>
            </w:r>
            <w:r w:rsidRPr="00EF554D">
              <w:rPr>
                <w:lang w:val="en-US"/>
              </w:rPr>
              <w:t xml:space="preserve"> C</w:t>
            </w:r>
          </w:p>
          <w:p w:rsidR="00EF554D" w:rsidRPr="00EF554D" w:rsidRDefault="00EF554D">
            <w:pPr>
              <w:rPr>
                <w:lang w:val="en-US"/>
              </w:rPr>
            </w:pPr>
          </w:p>
          <w:p w:rsidR="00EF554D" w:rsidRPr="00EF554D" w:rsidRDefault="00EF554D">
            <w:pPr>
              <w:rPr>
                <w:lang w:val="en-US"/>
              </w:rPr>
            </w:pPr>
            <w:r w:rsidRPr="00EF554D">
              <w:rPr>
                <w:lang w:val="en-US"/>
              </w:rPr>
              <w:t xml:space="preserve">VI </w:t>
            </w:r>
            <w:r w:rsidR="006200DB">
              <w:rPr>
                <w:lang w:val="en-US"/>
              </w:rPr>
              <w:t>A</w:t>
            </w:r>
          </w:p>
        </w:tc>
        <w:tc>
          <w:tcPr>
            <w:tcW w:w="2552" w:type="dxa"/>
          </w:tcPr>
          <w:p w:rsidR="00840191" w:rsidRDefault="00840191">
            <w:pPr>
              <w:rPr>
                <w:lang w:val="en-US"/>
              </w:rPr>
            </w:pPr>
          </w:p>
          <w:p w:rsidR="00EF554D" w:rsidRDefault="00EF554D">
            <w:pPr>
              <w:rPr>
                <w:lang w:val="en-US"/>
              </w:rPr>
            </w:pPr>
          </w:p>
          <w:p w:rsidR="00EF554D" w:rsidRDefault="00EF554D">
            <w:pPr>
              <w:rPr>
                <w:lang w:val="en-US"/>
              </w:rPr>
            </w:pPr>
          </w:p>
          <w:p w:rsidR="00EF554D" w:rsidRPr="00962355" w:rsidRDefault="00EF554D">
            <w:r w:rsidRPr="00962355">
              <w:t>Grażyna Dąbkowska</w:t>
            </w:r>
          </w:p>
          <w:p w:rsidR="00EF554D" w:rsidRPr="00962355" w:rsidRDefault="00EF554D"/>
          <w:p w:rsidR="00EF554D" w:rsidRPr="00962355" w:rsidRDefault="00EF554D">
            <w:r w:rsidRPr="00962355">
              <w:t>Agnieszka Sadowska</w:t>
            </w:r>
          </w:p>
        </w:tc>
      </w:tr>
      <w:tr w:rsidR="00940B45" w:rsidTr="008E512A">
        <w:tc>
          <w:tcPr>
            <w:tcW w:w="5670" w:type="dxa"/>
          </w:tcPr>
          <w:p w:rsidR="00940B45" w:rsidRDefault="003B237A" w:rsidP="003B237A">
            <w:r>
              <w:t>X</w:t>
            </w:r>
            <w:r w:rsidR="007671F8">
              <w:t xml:space="preserve"> </w:t>
            </w:r>
            <w:r w:rsidR="00E72511">
              <w:t xml:space="preserve">Międzyszkolny </w:t>
            </w:r>
            <w:r w:rsidR="00940B45">
              <w:t>Konkurs Wie</w:t>
            </w:r>
            <w:r w:rsidR="00E72511">
              <w:t>dzy o Mikołaju Koperniku</w:t>
            </w:r>
          </w:p>
        </w:tc>
        <w:tc>
          <w:tcPr>
            <w:tcW w:w="1560" w:type="dxa"/>
            <w:gridSpan w:val="2"/>
          </w:tcPr>
          <w:p w:rsidR="007671F8" w:rsidRDefault="009174B4">
            <w:r>
              <w:t>I miejsce</w:t>
            </w:r>
          </w:p>
          <w:p w:rsidR="00E36E6C" w:rsidRDefault="00E36E6C" w:rsidP="00977CFC"/>
        </w:tc>
        <w:tc>
          <w:tcPr>
            <w:tcW w:w="2693" w:type="dxa"/>
          </w:tcPr>
          <w:p w:rsidR="009174B4" w:rsidRDefault="008A1CD9" w:rsidP="000277D4">
            <w:r>
              <w:t xml:space="preserve">Jan </w:t>
            </w:r>
            <w:proofErr w:type="spellStart"/>
            <w:r>
              <w:t>Saniewski</w:t>
            </w:r>
            <w:proofErr w:type="spellEnd"/>
          </w:p>
        </w:tc>
        <w:tc>
          <w:tcPr>
            <w:tcW w:w="1134" w:type="dxa"/>
          </w:tcPr>
          <w:p w:rsidR="00B115C6" w:rsidRDefault="00721638">
            <w:r>
              <w:t>V</w:t>
            </w:r>
            <w:r w:rsidR="003B237A">
              <w:t>I</w:t>
            </w:r>
            <w:r w:rsidR="008A1CD9">
              <w:t xml:space="preserve"> A</w:t>
            </w:r>
          </w:p>
          <w:p w:rsidR="00721638" w:rsidRDefault="00721638"/>
        </w:tc>
        <w:tc>
          <w:tcPr>
            <w:tcW w:w="2552" w:type="dxa"/>
          </w:tcPr>
          <w:p w:rsidR="00687644" w:rsidRDefault="002D7071">
            <w:r>
              <w:t xml:space="preserve">Bernadetta </w:t>
            </w:r>
            <w:r w:rsidR="00B115C6">
              <w:t>Długoborska</w:t>
            </w:r>
          </w:p>
        </w:tc>
      </w:tr>
      <w:tr w:rsidR="00940B45" w:rsidTr="008E512A">
        <w:tc>
          <w:tcPr>
            <w:tcW w:w="5670" w:type="dxa"/>
          </w:tcPr>
          <w:p w:rsidR="00940B45" w:rsidRDefault="00C54C11">
            <w:r>
              <w:t>Zambrowski Konkurs Ortograficzny</w:t>
            </w:r>
          </w:p>
          <w:p w:rsidR="007A6D8F" w:rsidRDefault="007A6D8F">
            <w:r>
              <w:t>Klasy II</w:t>
            </w:r>
          </w:p>
          <w:p w:rsidR="00E36E6C" w:rsidRDefault="00E36E6C"/>
          <w:p w:rsidR="007A6D8F" w:rsidRDefault="007A6D8F">
            <w:r>
              <w:t>Klasy III</w:t>
            </w:r>
          </w:p>
        </w:tc>
        <w:tc>
          <w:tcPr>
            <w:tcW w:w="1560" w:type="dxa"/>
            <w:gridSpan w:val="2"/>
          </w:tcPr>
          <w:p w:rsidR="00E67366" w:rsidRDefault="00E67366" w:rsidP="008D5E6D"/>
          <w:p w:rsidR="008D5E6D" w:rsidRDefault="007A6D8F" w:rsidP="008D5E6D">
            <w:r>
              <w:t>I miejsce</w:t>
            </w:r>
          </w:p>
          <w:p w:rsidR="00E622DC" w:rsidRDefault="00E622DC" w:rsidP="008D5E6D"/>
          <w:p w:rsidR="007A6D8F" w:rsidRDefault="007A6D8F" w:rsidP="008D5E6D">
            <w:r>
              <w:t>I</w:t>
            </w:r>
            <w:r w:rsidR="00977CFC">
              <w:t>I</w:t>
            </w:r>
            <w:r>
              <w:t xml:space="preserve"> miejsce</w:t>
            </w:r>
          </w:p>
          <w:p w:rsidR="00F03CFA" w:rsidRDefault="002F5826" w:rsidP="008D5E6D">
            <w:r>
              <w:t>I</w:t>
            </w:r>
            <w:r w:rsidR="00300D66">
              <w:t xml:space="preserve"> miejsce</w:t>
            </w:r>
          </w:p>
          <w:p w:rsidR="002F5826" w:rsidRDefault="002F5826" w:rsidP="008D5E6D">
            <w:r>
              <w:t>III miejsce</w:t>
            </w:r>
          </w:p>
        </w:tc>
        <w:tc>
          <w:tcPr>
            <w:tcW w:w="2693" w:type="dxa"/>
          </w:tcPr>
          <w:p w:rsidR="00DA0FF3" w:rsidRDefault="00DA0FF3"/>
          <w:p w:rsidR="00300D66" w:rsidRDefault="00E36E6C">
            <w:r>
              <w:t xml:space="preserve">Hubert </w:t>
            </w:r>
            <w:proofErr w:type="spellStart"/>
            <w:r>
              <w:t>Gawkowski</w:t>
            </w:r>
            <w:proofErr w:type="spellEnd"/>
          </w:p>
          <w:p w:rsidR="00E622DC" w:rsidRDefault="00E622DC"/>
          <w:p w:rsidR="00E36E6C" w:rsidRDefault="00E36E6C">
            <w:r>
              <w:t>Agata Zaręba</w:t>
            </w:r>
          </w:p>
          <w:p w:rsidR="00300D66" w:rsidRDefault="00300D66">
            <w:r>
              <w:t xml:space="preserve">Igor </w:t>
            </w:r>
            <w:proofErr w:type="spellStart"/>
            <w:r>
              <w:t>Nowojczyk</w:t>
            </w:r>
            <w:proofErr w:type="spellEnd"/>
          </w:p>
          <w:p w:rsidR="00300D66" w:rsidRDefault="00300D66">
            <w:r>
              <w:t>Julia Kalinowska</w:t>
            </w:r>
          </w:p>
        </w:tc>
        <w:tc>
          <w:tcPr>
            <w:tcW w:w="1134" w:type="dxa"/>
          </w:tcPr>
          <w:p w:rsidR="00DA0FF3" w:rsidRPr="00B64641" w:rsidRDefault="00DA0FF3">
            <w:pPr>
              <w:rPr>
                <w:lang w:val="en-US"/>
              </w:rPr>
            </w:pPr>
          </w:p>
          <w:p w:rsidR="007A6D8F" w:rsidRDefault="00E36E6C">
            <w:pPr>
              <w:rPr>
                <w:lang w:val="en-US"/>
              </w:rPr>
            </w:pPr>
            <w:r w:rsidRPr="00B64641">
              <w:rPr>
                <w:lang w:val="en-US"/>
              </w:rPr>
              <w:t>II E</w:t>
            </w:r>
          </w:p>
          <w:p w:rsidR="00E622DC" w:rsidRPr="00B64641" w:rsidRDefault="00E622DC">
            <w:pPr>
              <w:rPr>
                <w:lang w:val="en-US"/>
              </w:rPr>
            </w:pPr>
          </w:p>
          <w:p w:rsidR="007A6D8F" w:rsidRPr="00B64641" w:rsidRDefault="00E36E6C">
            <w:pPr>
              <w:rPr>
                <w:lang w:val="en-US"/>
              </w:rPr>
            </w:pPr>
            <w:r w:rsidRPr="00B64641">
              <w:rPr>
                <w:lang w:val="en-US"/>
              </w:rPr>
              <w:t>II E</w:t>
            </w:r>
          </w:p>
          <w:p w:rsidR="00300D66" w:rsidRPr="00B64641" w:rsidRDefault="00300D66">
            <w:pPr>
              <w:rPr>
                <w:lang w:val="en-US"/>
              </w:rPr>
            </w:pPr>
            <w:r w:rsidRPr="00B64641">
              <w:rPr>
                <w:lang w:val="en-US"/>
              </w:rPr>
              <w:t>III C</w:t>
            </w:r>
          </w:p>
          <w:p w:rsidR="00E36E6C" w:rsidRPr="00B64641" w:rsidRDefault="00E36E6C">
            <w:pPr>
              <w:rPr>
                <w:lang w:val="en-US"/>
              </w:rPr>
            </w:pPr>
            <w:r w:rsidRPr="00B64641">
              <w:rPr>
                <w:lang w:val="en-US"/>
              </w:rPr>
              <w:t>III C</w:t>
            </w:r>
          </w:p>
        </w:tc>
        <w:tc>
          <w:tcPr>
            <w:tcW w:w="2552" w:type="dxa"/>
          </w:tcPr>
          <w:p w:rsidR="00C06FB7" w:rsidRPr="00E622DC" w:rsidRDefault="00C06FB7">
            <w:pPr>
              <w:rPr>
                <w:lang w:val="en-US"/>
              </w:rPr>
            </w:pPr>
          </w:p>
          <w:p w:rsidR="00300D66" w:rsidRDefault="00E36E6C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E36E6C" w:rsidRDefault="00C06FB7">
            <w:r>
              <w:t>Katarzyna Murawska</w:t>
            </w:r>
          </w:p>
          <w:p w:rsidR="00E622DC" w:rsidRDefault="00E622DC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7A6D8F" w:rsidRDefault="007A6D8F">
            <w:r>
              <w:t>Grażyna Dąbkowska</w:t>
            </w:r>
          </w:p>
          <w:p w:rsidR="007A6D8F" w:rsidRDefault="007A6D8F"/>
        </w:tc>
      </w:tr>
      <w:tr w:rsidR="001E61BE" w:rsidRPr="00D50040" w:rsidTr="00400E2C">
        <w:tc>
          <w:tcPr>
            <w:tcW w:w="5670" w:type="dxa"/>
          </w:tcPr>
          <w:p w:rsidR="001E61BE" w:rsidRDefault="003B237A" w:rsidP="000E6FBA">
            <w:r>
              <w:lastRenderedPageBreak/>
              <w:t xml:space="preserve">V </w:t>
            </w:r>
            <w:r w:rsidR="004136EA">
              <w:t>Powiatowy</w:t>
            </w:r>
            <w:r w:rsidR="00B166D1">
              <w:t xml:space="preserve"> Konkurs Historyczny: </w:t>
            </w:r>
            <w:r w:rsidR="00C953E6" w:rsidRPr="00453DCC">
              <w:rPr>
                <w:b/>
              </w:rPr>
              <w:t>„Zam</w:t>
            </w:r>
            <w:r w:rsidR="005E24FF">
              <w:rPr>
                <w:b/>
              </w:rPr>
              <w:t>brów w latach 1</w:t>
            </w:r>
            <w:r w:rsidR="0042778A">
              <w:rPr>
                <w:b/>
              </w:rPr>
              <w:t>939 – 1956</w:t>
            </w:r>
            <w:r w:rsidR="007511DF" w:rsidRPr="00453DCC">
              <w:rPr>
                <w:b/>
              </w:rPr>
              <w:t>”</w:t>
            </w:r>
          </w:p>
        </w:tc>
        <w:tc>
          <w:tcPr>
            <w:tcW w:w="1560" w:type="dxa"/>
            <w:gridSpan w:val="2"/>
          </w:tcPr>
          <w:p w:rsidR="00B166D1" w:rsidRDefault="007511DF" w:rsidP="00DB768E">
            <w:r>
              <w:t>I miejsce</w:t>
            </w:r>
          </w:p>
          <w:p w:rsidR="007511DF" w:rsidRDefault="007511DF" w:rsidP="00DB768E">
            <w:r>
              <w:t>II miejsce</w:t>
            </w:r>
          </w:p>
          <w:p w:rsidR="00C256A5" w:rsidRDefault="00C256A5" w:rsidP="00DB768E"/>
        </w:tc>
        <w:tc>
          <w:tcPr>
            <w:tcW w:w="2693" w:type="dxa"/>
          </w:tcPr>
          <w:p w:rsidR="007511DF" w:rsidRDefault="004E7B13">
            <w:r>
              <w:t>Igor Klocek</w:t>
            </w:r>
          </w:p>
          <w:p w:rsidR="003649EF" w:rsidRDefault="004E7B13">
            <w:r>
              <w:t>Julia Kolasa</w:t>
            </w:r>
          </w:p>
          <w:p w:rsidR="00210D55" w:rsidRDefault="004E7B13">
            <w:r>
              <w:t>Jakub Sokół</w:t>
            </w:r>
          </w:p>
          <w:p w:rsidR="00B2240C" w:rsidRDefault="00B2240C"/>
        </w:tc>
        <w:tc>
          <w:tcPr>
            <w:tcW w:w="1134" w:type="dxa"/>
          </w:tcPr>
          <w:p w:rsidR="00B166D1" w:rsidRDefault="00C953E6">
            <w:r>
              <w:t>V</w:t>
            </w:r>
            <w:r w:rsidR="004E7B13">
              <w:t xml:space="preserve"> C </w:t>
            </w:r>
          </w:p>
          <w:p w:rsidR="007511DF" w:rsidRDefault="00C953E6">
            <w:r>
              <w:t>V</w:t>
            </w:r>
            <w:r w:rsidR="004E7B13">
              <w:t xml:space="preserve"> C</w:t>
            </w:r>
          </w:p>
          <w:p w:rsidR="007511DF" w:rsidRPr="00B166D1" w:rsidRDefault="004E7B13">
            <w:r>
              <w:t>V C</w:t>
            </w:r>
          </w:p>
        </w:tc>
        <w:tc>
          <w:tcPr>
            <w:tcW w:w="2552" w:type="dxa"/>
          </w:tcPr>
          <w:p w:rsidR="001E61BE" w:rsidRDefault="007511DF">
            <w:r>
              <w:t>Ewa Grajewska</w:t>
            </w:r>
          </w:p>
        </w:tc>
      </w:tr>
      <w:tr w:rsidR="001E61BE" w:rsidRPr="00D50040" w:rsidTr="00400E2C">
        <w:tc>
          <w:tcPr>
            <w:tcW w:w="5670" w:type="dxa"/>
          </w:tcPr>
          <w:p w:rsidR="001E61BE" w:rsidRDefault="00F32933">
            <w:r>
              <w:t>V</w:t>
            </w:r>
            <w:r w:rsidR="00821EB3">
              <w:t>I</w:t>
            </w:r>
            <w:r w:rsidR="003B237A">
              <w:t>I</w:t>
            </w:r>
            <w:r w:rsidR="000218CC">
              <w:t>I</w:t>
            </w:r>
            <w:r w:rsidR="00B166D1">
              <w:t xml:space="preserve"> Powiatowy Konkurs Katyński</w:t>
            </w:r>
          </w:p>
          <w:p w:rsidR="00B166D1" w:rsidRDefault="00B166D1"/>
        </w:tc>
        <w:tc>
          <w:tcPr>
            <w:tcW w:w="1560" w:type="dxa"/>
            <w:gridSpan w:val="2"/>
          </w:tcPr>
          <w:p w:rsidR="00B20CD6" w:rsidRDefault="00665D6F" w:rsidP="00DB768E">
            <w:r>
              <w:t>I miejsce</w:t>
            </w:r>
          </w:p>
          <w:p w:rsidR="00665D6F" w:rsidRDefault="00665D6F" w:rsidP="004E7B13"/>
        </w:tc>
        <w:tc>
          <w:tcPr>
            <w:tcW w:w="2693" w:type="dxa"/>
          </w:tcPr>
          <w:p w:rsidR="003649EF" w:rsidRDefault="004E7B13">
            <w:r>
              <w:t>Igor Klocek</w:t>
            </w:r>
          </w:p>
          <w:p w:rsidR="00DA38D9" w:rsidRDefault="00DA38D9"/>
        </w:tc>
        <w:tc>
          <w:tcPr>
            <w:tcW w:w="1134" w:type="dxa"/>
          </w:tcPr>
          <w:p w:rsidR="00721638" w:rsidRDefault="004E7B13">
            <w:r>
              <w:t>V C</w:t>
            </w:r>
          </w:p>
          <w:p w:rsidR="00FC37F2" w:rsidRPr="00B166D1" w:rsidRDefault="00FC37F2"/>
        </w:tc>
        <w:tc>
          <w:tcPr>
            <w:tcW w:w="2552" w:type="dxa"/>
          </w:tcPr>
          <w:p w:rsidR="001E61BE" w:rsidRDefault="00665D6F">
            <w:r>
              <w:t>Ewa Grajewska</w:t>
            </w:r>
          </w:p>
        </w:tc>
      </w:tr>
      <w:tr w:rsidR="003C32A7" w:rsidRPr="00D50040" w:rsidTr="00400E2C">
        <w:tc>
          <w:tcPr>
            <w:tcW w:w="5670" w:type="dxa"/>
          </w:tcPr>
          <w:p w:rsidR="003C32A7" w:rsidRDefault="003C32A7">
            <w:r>
              <w:t>XII</w:t>
            </w:r>
            <w:r w:rsidR="00877CAA">
              <w:t>I</w:t>
            </w:r>
            <w:r>
              <w:t xml:space="preserve"> Zambrowski Międzyszkolny Konkurs „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Expert</w:t>
            </w:r>
            <w:proofErr w:type="spellEnd"/>
            <w:r>
              <w:t>”</w:t>
            </w:r>
          </w:p>
        </w:tc>
        <w:tc>
          <w:tcPr>
            <w:tcW w:w="1560" w:type="dxa"/>
            <w:gridSpan w:val="2"/>
          </w:tcPr>
          <w:p w:rsidR="003C32A7" w:rsidRDefault="00583DDC" w:rsidP="00DB768E">
            <w:r>
              <w:t>I</w:t>
            </w:r>
            <w:r w:rsidR="003C32A7">
              <w:t xml:space="preserve"> miejsce</w:t>
            </w:r>
          </w:p>
          <w:p w:rsidR="00583DDC" w:rsidRDefault="00583DDC" w:rsidP="00DB768E">
            <w:r>
              <w:t>II miejsce</w:t>
            </w:r>
          </w:p>
          <w:p w:rsidR="00583DDC" w:rsidRDefault="00583DDC" w:rsidP="00DB768E">
            <w:r>
              <w:t>III miejsce</w:t>
            </w:r>
          </w:p>
        </w:tc>
        <w:tc>
          <w:tcPr>
            <w:tcW w:w="2693" w:type="dxa"/>
          </w:tcPr>
          <w:p w:rsidR="003C32A7" w:rsidRDefault="003C32A7">
            <w:r>
              <w:t>Igor Klocek</w:t>
            </w:r>
          </w:p>
          <w:p w:rsidR="00583DDC" w:rsidRDefault="00583DDC">
            <w:r>
              <w:t>Olivier Sawicki</w:t>
            </w:r>
          </w:p>
          <w:p w:rsidR="00583DDC" w:rsidRDefault="00583DDC">
            <w:r>
              <w:t>Kacper Bielski</w:t>
            </w:r>
          </w:p>
          <w:p w:rsidR="00B2240C" w:rsidRDefault="00B2240C"/>
        </w:tc>
        <w:tc>
          <w:tcPr>
            <w:tcW w:w="1134" w:type="dxa"/>
          </w:tcPr>
          <w:p w:rsidR="003C32A7" w:rsidRDefault="003C32A7">
            <w:r>
              <w:t>V C</w:t>
            </w:r>
          </w:p>
          <w:p w:rsidR="00583DDC" w:rsidRDefault="00583DDC">
            <w:r>
              <w:t>IV A</w:t>
            </w:r>
          </w:p>
          <w:p w:rsidR="00583DDC" w:rsidRDefault="00583DDC">
            <w:r>
              <w:t>IV B</w:t>
            </w:r>
          </w:p>
        </w:tc>
        <w:tc>
          <w:tcPr>
            <w:tcW w:w="2552" w:type="dxa"/>
          </w:tcPr>
          <w:p w:rsidR="003C32A7" w:rsidRDefault="003C32A7">
            <w:r>
              <w:t xml:space="preserve">Karolina </w:t>
            </w:r>
            <w:proofErr w:type="spellStart"/>
            <w:r>
              <w:t>Gawkowska</w:t>
            </w:r>
            <w:proofErr w:type="spellEnd"/>
          </w:p>
          <w:p w:rsidR="00583DDC" w:rsidRDefault="00583DDC">
            <w:r>
              <w:t>Edyta Kurpiewska</w:t>
            </w:r>
          </w:p>
          <w:p w:rsidR="00583DDC" w:rsidRDefault="00583DDC">
            <w:r>
              <w:t>Tadeusz Brzeziński</w:t>
            </w:r>
          </w:p>
        </w:tc>
      </w:tr>
      <w:tr w:rsidR="00A15D8C" w:rsidRPr="00D50040" w:rsidTr="00400E2C">
        <w:tc>
          <w:tcPr>
            <w:tcW w:w="5670" w:type="dxa"/>
          </w:tcPr>
          <w:p w:rsidR="00A15D8C" w:rsidRDefault="00A15D8C" w:rsidP="00DA38D9">
            <w:r>
              <w:t>I</w:t>
            </w:r>
            <w:r w:rsidR="003B78E8">
              <w:t>I</w:t>
            </w:r>
            <w:r>
              <w:t xml:space="preserve"> Powiatowy Konkurs</w:t>
            </w:r>
            <w:r w:rsidR="003B78E8">
              <w:t xml:space="preserve"> Czytelniczy</w:t>
            </w:r>
            <w:r>
              <w:t>: „Historia ukryta w legendzie”</w:t>
            </w:r>
          </w:p>
        </w:tc>
        <w:tc>
          <w:tcPr>
            <w:tcW w:w="1560" w:type="dxa"/>
            <w:gridSpan w:val="2"/>
          </w:tcPr>
          <w:p w:rsidR="00A15D8C" w:rsidRDefault="00A15D8C" w:rsidP="00DB768E">
            <w:r>
              <w:t>I miejsce</w:t>
            </w:r>
          </w:p>
          <w:p w:rsidR="007758C0" w:rsidRDefault="007758C0" w:rsidP="00DB768E">
            <w:r>
              <w:t>III miejsce</w:t>
            </w:r>
          </w:p>
        </w:tc>
        <w:tc>
          <w:tcPr>
            <w:tcW w:w="2693" w:type="dxa"/>
          </w:tcPr>
          <w:p w:rsidR="00A15D8C" w:rsidRDefault="003B78E8">
            <w:r>
              <w:t xml:space="preserve">Igor </w:t>
            </w:r>
            <w:proofErr w:type="spellStart"/>
            <w:r>
              <w:t>Nowojczyk</w:t>
            </w:r>
            <w:proofErr w:type="spellEnd"/>
          </w:p>
          <w:p w:rsidR="007758C0" w:rsidRDefault="007758C0">
            <w:r>
              <w:t xml:space="preserve">Kinga </w:t>
            </w:r>
            <w:proofErr w:type="spellStart"/>
            <w:r>
              <w:t>Loba</w:t>
            </w:r>
            <w:proofErr w:type="spellEnd"/>
          </w:p>
          <w:p w:rsidR="00964C99" w:rsidRDefault="00964C99"/>
        </w:tc>
        <w:tc>
          <w:tcPr>
            <w:tcW w:w="1134" w:type="dxa"/>
          </w:tcPr>
          <w:p w:rsidR="00A15D8C" w:rsidRDefault="00A15D8C">
            <w:r>
              <w:t>III C</w:t>
            </w:r>
          </w:p>
          <w:p w:rsidR="007758C0" w:rsidRDefault="007758C0">
            <w:r>
              <w:t>III B</w:t>
            </w:r>
          </w:p>
        </w:tc>
        <w:tc>
          <w:tcPr>
            <w:tcW w:w="2552" w:type="dxa"/>
          </w:tcPr>
          <w:p w:rsidR="00A15D8C" w:rsidRDefault="003B78E8">
            <w:r>
              <w:t>Grażyna Dąbkowska</w:t>
            </w:r>
          </w:p>
          <w:p w:rsidR="00A15D8C" w:rsidRDefault="005F1B4F">
            <w:r>
              <w:t xml:space="preserve">Alina </w:t>
            </w:r>
            <w:proofErr w:type="spellStart"/>
            <w:r>
              <w:t>Saniewska</w:t>
            </w:r>
            <w:proofErr w:type="spellEnd"/>
          </w:p>
        </w:tc>
      </w:tr>
      <w:tr w:rsidR="00977CFC" w:rsidRPr="00D50040" w:rsidTr="00400E2C">
        <w:tc>
          <w:tcPr>
            <w:tcW w:w="5670" w:type="dxa"/>
          </w:tcPr>
          <w:p w:rsidR="00977CFC" w:rsidRDefault="00977CFC" w:rsidP="00DA38D9">
            <w:r>
              <w:t xml:space="preserve">Międzyszkolny Konkurs: „Master </w:t>
            </w:r>
            <w:proofErr w:type="spellStart"/>
            <w:r>
              <w:t>Chef</w:t>
            </w:r>
            <w:proofErr w:type="spellEnd"/>
            <w:r>
              <w:t>”</w:t>
            </w:r>
          </w:p>
        </w:tc>
        <w:tc>
          <w:tcPr>
            <w:tcW w:w="1560" w:type="dxa"/>
            <w:gridSpan w:val="2"/>
          </w:tcPr>
          <w:p w:rsidR="00977CFC" w:rsidRDefault="00977CFC" w:rsidP="00DB768E">
            <w:r>
              <w:t>III miejsce</w:t>
            </w:r>
          </w:p>
        </w:tc>
        <w:tc>
          <w:tcPr>
            <w:tcW w:w="2693" w:type="dxa"/>
          </w:tcPr>
          <w:p w:rsidR="00977CFC" w:rsidRDefault="00977CFC">
            <w:r>
              <w:t xml:space="preserve">Zuzanna </w:t>
            </w:r>
            <w:proofErr w:type="spellStart"/>
            <w:r>
              <w:t>Kamienowska</w:t>
            </w:r>
            <w:proofErr w:type="spellEnd"/>
          </w:p>
          <w:p w:rsidR="00977CFC" w:rsidRDefault="00977CFC">
            <w:r>
              <w:t>Alicja Okuła</w:t>
            </w:r>
          </w:p>
          <w:p w:rsidR="005E24FF" w:rsidRDefault="005E24FF"/>
        </w:tc>
        <w:tc>
          <w:tcPr>
            <w:tcW w:w="1134" w:type="dxa"/>
          </w:tcPr>
          <w:p w:rsidR="00977CFC" w:rsidRDefault="00977CFC">
            <w:r>
              <w:t>VI B</w:t>
            </w:r>
          </w:p>
          <w:p w:rsidR="00977CFC" w:rsidRDefault="00977CFC">
            <w:r>
              <w:t>VI A</w:t>
            </w:r>
          </w:p>
        </w:tc>
        <w:tc>
          <w:tcPr>
            <w:tcW w:w="2552" w:type="dxa"/>
          </w:tcPr>
          <w:p w:rsidR="00977CFC" w:rsidRDefault="00977CFC">
            <w:r>
              <w:t xml:space="preserve">Anna </w:t>
            </w:r>
            <w:proofErr w:type="spellStart"/>
            <w:r>
              <w:t>Raducha</w:t>
            </w:r>
            <w:proofErr w:type="spellEnd"/>
          </w:p>
          <w:p w:rsidR="00977CFC" w:rsidRDefault="00977CFC">
            <w:r>
              <w:t>Elżbieta Kulesza</w:t>
            </w:r>
          </w:p>
        </w:tc>
      </w:tr>
      <w:tr w:rsidR="00940B45" w:rsidTr="005F05C2">
        <w:trPr>
          <w:cantSplit/>
        </w:trPr>
        <w:tc>
          <w:tcPr>
            <w:tcW w:w="13609" w:type="dxa"/>
            <w:gridSpan w:val="6"/>
          </w:tcPr>
          <w:p w:rsidR="00940B45" w:rsidRDefault="00087319" w:rsidP="00210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Konkursy recytatorskie i</w:t>
            </w:r>
            <w:r w:rsidR="00940B45" w:rsidRPr="007D1841">
              <w:rPr>
                <w:b/>
                <w:sz w:val="28"/>
                <w:szCs w:val="28"/>
              </w:rPr>
              <w:t xml:space="preserve"> literackie</w:t>
            </w:r>
          </w:p>
          <w:p w:rsidR="00567DAA" w:rsidRPr="00FA6EDF" w:rsidRDefault="00567DAA" w:rsidP="00FA6E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3763" w:rsidTr="00400E2C">
        <w:tc>
          <w:tcPr>
            <w:tcW w:w="5670" w:type="dxa"/>
          </w:tcPr>
          <w:p w:rsidR="00B33763" w:rsidRDefault="0040679F" w:rsidP="00714C90">
            <w:r>
              <w:t>XX</w:t>
            </w:r>
            <w:r w:rsidR="003D67F4">
              <w:t>V</w:t>
            </w:r>
            <w:r w:rsidR="00B33763">
              <w:t xml:space="preserve"> Zambrowski Konkurs Poezji i Prozy Patriotycznej</w:t>
            </w:r>
          </w:p>
        </w:tc>
        <w:tc>
          <w:tcPr>
            <w:tcW w:w="1560" w:type="dxa"/>
            <w:gridSpan w:val="2"/>
          </w:tcPr>
          <w:p w:rsidR="00B33763" w:rsidRDefault="00B33763" w:rsidP="00714C90">
            <w:r>
              <w:t>II miejsce</w:t>
            </w:r>
          </w:p>
          <w:p w:rsidR="00B33763" w:rsidRDefault="00B33763" w:rsidP="00714C90"/>
        </w:tc>
        <w:tc>
          <w:tcPr>
            <w:tcW w:w="2693" w:type="dxa"/>
          </w:tcPr>
          <w:p w:rsidR="00B33763" w:rsidRDefault="0040679F" w:rsidP="00714C90">
            <w:r>
              <w:t xml:space="preserve">Marta </w:t>
            </w:r>
            <w:proofErr w:type="spellStart"/>
            <w:r>
              <w:t>Kaczerska</w:t>
            </w:r>
            <w:proofErr w:type="spellEnd"/>
          </w:p>
          <w:p w:rsidR="00B33763" w:rsidRDefault="00B33763" w:rsidP="00714C90"/>
        </w:tc>
        <w:tc>
          <w:tcPr>
            <w:tcW w:w="1134" w:type="dxa"/>
          </w:tcPr>
          <w:p w:rsidR="00B33763" w:rsidRDefault="00B33763" w:rsidP="00714C90">
            <w:r>
              <w:t>V</w:t>
            </w:r>
            <w:r w:rsidR="003B237A">
              <w:t>I</w:t>
            </w:r>
            <w:r>
              <w:t xml:space="preserve"> A</w:t>
            </w:r>
          </w:p>
          <w:p w:rsidR="00B33763" w:rsidRDefault="00B33763" w:rsidP="00714C90"/>
        </w:tc>
        <w:tc>
          <w:tcPr>
            <w:tcW w:w="2552" w:type="dxa"/>
          </w:tcPr>
          <w:p w:rsidR="00B33763" w:rsidRDefault="00B33763" w:rsidP="00714C90">
            <w:r>
              <w:t xml:space="preserve">Anna </w:t>
            </w:r>
            <w:proofErr w:type="spellStart"/>
            <w:r>
              <w:t>Cwalina</w:t>
            </w:r>
            <w:proofErr w:type="spellEnd"/>
          </w:p>
          <w:p w:rsidR="00B33763" w:rsidRDefault="00B33763" w:rsidP="00714C90"/>
        </w:tc>
      </w:tr>
      <w:tr w:rsidR="00B33763" w:rsidTr="00400E2C">
        <w:tc>
          <w:tcPr>
            <w:tcW w:w="5670" w:type="dxa"/>
          </w:tcPr>
          <w:p w:rsidR="00B33763" w:rsidRDefault="0040679F">
            <w:r>
              <w:t xml:space="preserve">XXIV </w:t>
            </w:r>
            <w:r w:rsidR="00B33763">
              <w:t>Zambrowski Konkurs Recytatorski Poezji Władysława Broniewskiego”</w:t>
            </w:r>
          </w:p>
        </w:tc>
        <w:tc>
          <w:tcPr>
            <w:tcW w:w="1560" w:type="dxa"/>
            <w:gridSpan w:val="2"/>
          </w:tcPr>
          <w:p w:rsidR="00B33763" w:rsidRDefault="0040679F">
            <w:r>
              <w:t>II miejsce</w:t>
            </w:r>
          </w:p>
          <w:p w:rsidR="00225F84" w:rsidRDefault="00225F84">
            <w:r>
              <w:t>III miejsce</w:t>
            </w:r>
          </w:p>
        </w:tc>
        <w:tc>
          <w:tcPr>
            <w:tcW w:w="2693" w:type="dxa"/>
          </w:tcPr>
          <w:p w:rsidR="009D115C" w:rsidRDefault="0040679F" w:rsidP="003B237A">
            <w:r>
              <w:t xml:space="preserve">Marta </w:t>
            </w:r>
            <w:proofErr w:type="spellStart"/>
            <w:r>
              <w:t>Kaczerska</w:t>
            </w:r>
            <w:proofErr w:type="spellEnd"/>
          </w:p>
          <w:p w:rsidR="00225F84" w:rsidRDefault="00225F84" w:rsidP="003B237A">
            <w:r>
              <w:t xml:space="preserve">Jan </w:t>
            </w:r>
            <w:proofErr w:type="spellStart"/>
            <w:r>
              <w:t>Saniewski</w:t>
            </w:r>
            <w:proofErr w:type="spellEnd"/>
          </w:p>
          <w:p w:rsidR="00964C99" w:rsidRDefault="00964C99" w:rsidP="003B237A"/>
        </w:tc>
        <w:tc>
          <w:tcPr>
            <w:tcW w:w="1134" w:type="dxa"/>
          </w:tcPr>
          <w:p w:rsidR="00B33763" w:rsidRDefault="005E24FF">
            <w:r>
              <w:t>V</w:t>
            </w:r>
            <w:r w:rsidR="00B33763">
              <w:t xml:space="preserve"> A</w:t>
            </w:r>
          </w:p>
          <w:p w:rsidR="00B33763" w:rsidRDefault="005E24FF">
            <w:r>
              <w:t>VI A</w:t>
            </w:r>
          </w:p>
        </w:tc>
        <w:tc>
          <w:tcPr>
            <w:tcW w:w="2552" w:type="dxa"/>
          </w:tcPr>
          <w:p w:rsidR="00B33763" w:rsidRDefault="00B33763">
            <w:r>
              <w:t xml:space="preserve">Anna </w:t>
            </w:r>
            <w:proofErr w:type="spellStart"/>
            <w:r>
              <w:t>Cwalina</w:t>
            </w:r>
            <w:proofErr w:type="spellEnd"/>
          </w:p>
          <w:p w:rsidR="005E24FF" w:rsidRDefault="005E24FF">
            <w:r>
              <w:t>Agnieszka Sadowska</w:t>
            </w:r>
          </w:p>
        </w:tc>
      </w:tr>
      <w:tr w:rsidR="00C569A2" w:rsidTr="00400E2C">
        <w:tc>
          <w:tcPr>
            <w:tcW w:w="5670" w:type="dxa"/>
          </w:tcPr>
          <w:p w:rsidR="00C569A2" w:rsidRDefault="00C569A2" w:rsidP="00C569A2">
            <w:r>
              <w:t xml:space="preserve">XXV Mały Konkurs Recytatorski: </w:t>
            </w:r>
          </w:p>
          <w:p w:rsidR="00C569A2" w:rsidRDefault="00C569A2" w:rsidP="00C569A2">
            <w:r>
              <w:t>„Baje, Bajki, Bajeczki ...”, - etap powiatowy</w:t>
            </w:r>
          </w:p>
          <w:p w:rsidR="00C569A2" w:rsidRDefault="00C569A2"/>
        </w:tc>
        <w:tc>
          <w:tcPr>
            <w:tcW w:w="1560" w:type="dxa"/>
            <w:gridSpan w:val="2"/>
          </w:tcPr>
          <w:p w:rsidR="00C569A2" w:rsidRDefault="00C569A2">
            <w:r>
              <w:t>II miejsce</w:t>
            </w:r>
          </w:p>
        </w:tc>
        <w:tc>
          <w:tcPr>
            <w:tcW w:w="2693" w:type="dxa"/>
          </w:tcPr>
          <w:p w:rsidR="00C569A2" w:rsidRDefault="00F83E07">
            <w:r>
              <w:t xml:space="preserve">Kinga </w:t>
            </w:r>
            <w:proofErr w:type="spellStart"/>
            <w:r>
              <w:t>Loba</w:t>
            </w:r>
            <w:proofErr w:type="spellEnd"/>
          </w:p>
        </w:tc>
        <w:tc>
          <w:tcPr>
            <w:tcW w:w="1134" w:type="dxa"/>
          </w:tcPr>
          <w:p w:rsidR="00C569A2" w:rsidRDefault="00F83E07">
            <w:r>
              <w:t>III B</w:t>
            </w:r>
          </w:p>
        </w:tc>
        <w:tc>
          <w:tcPr>
            <w:tcW w:w="2552" w:type="dxa"/>
          </w:tcPr>
          <w:p w:rsidR="00C569A2" w:rsidRDefault="00F83E07">
            <w:r>
              <w:t xml:space="preserve">Alina </w:t>
            </w:r>
            <w:proofErr w:type="spellStart"/>
            <w:r>
              <w:t>Saniewska</w:t>
            </w:r>
            <w:proofErr w:type="spellEnd"/>
          </w:p>
        </w:tc>
      </w:tr>
      <w:tr w:rsidR="00B33763" w:rsidTr="00400E2C">
        <w:tc>
          <w:tcPr>
            <w:tcW w:w="5670" w:type="dxa"/>
          </w:tcPr>
          <w:p w:rsidR="00B33763" w:rsidRDefault="00B33763">
            <w:r>
              <w:t>V</w:t>
            </w:r>
            <w:r w:rsidR="0091424F">
              <w:t>I</w:t>
            </w:r>
            <w:r w:rsidR="004E7B13">
              <w:t>I</w:t>
            </w:r>
            <w:r>
              <w:t xml:space="preserve"> Powiatowy Konkur</w:t>
            </w:r>
            <w:r w:rsidR="00C658FE">
              <w:t>s Recytatorski</w:t>
            </w:r>
            <w:r w:rsidR="004E7B13">
              <w:t>: „Cztery pory roku w poezji dziecięcej”</w:t>
            </w:r>
          </w:p>
          <w:p w:rsidR="00C658FE" w:rsidRDefault="00B623B0">
            <w:r>
              <w:t>Klasy I – III</w:t>
            </w:r>
          </w:p>
          <w:p w:rsidR="00B623B0" w:rsidRDefault="00E36E6C">
            <w:r>
              <w:t>Klasy IV - VI</w:t>
            </w:r>
          </w:p>
          <w:p w:rsidR="00B623B0" w:rsidRDefault="00B623B0"/>
        </w:tc>
        <w:tc>
          <w:tcPr>
            <w:tcW w:w="1560" w:type="dxa"/>
            <w:gridSpan w:val="2"/>
          </w:tcPr>
          <w:p w:rsidR="0064740F" w:rsidRDefault="0064740F"/>
          <w:p w:rsidR="0091424F" w:rsidRDefault="0091424F"/>
          <w:p w:rsidR="004E7B13" w:rsidRDefault="004E7B13">
            <w:r>
              <w:t>I miejsce</w:t>
            </w:r>
          </w:p>
          <w:p w:rsidR="0091424F" w:rsidRDefault="00E36E6C">
            <w:r>
              <w:t>I</w:t>
            </w:r>
            <w:r w:rsidR="0091424F">
              <w:t xml:space="preserve"> miejsce</w:t>
            </w:r>
          </w:p>
          <w:p w:rsidR="0091424F" w:rsidRDefault="0091424F">
            <w:r>
              <w:t>II miejsce</w:t>
            </w:r>
          </w:p>
        </w:tc>
        <w:tc>
          <w:tcPr>
            <w:tcW w:w="2693" w:type="dxa"/>
          </w:tcPr>
          <w:p w:rsidR="0064740F" w:rsidRDefault="0064740F"/>
          <w:p w:rsidR="0091424F" w:rsidRDefault="0091424F"/>
          <w:p w:rsidR="0091424F" w:rsidRDefault="00E36E6C">
            <w:r>
              <w:t>Mikołaj K</w:t>
            </w:r>
            <w:r w:rsidR="004E7B13">
              <w:t>arpiński</w:t>
            </w:r>
          </w:p>
          <w:p w:rsidR="0091424F" w:rsidRDefault="0091424F">
            <w:r>
              <w:t xml:space="preserve">Zuzanna </w:t>
            </w:r>
            <w:proofErr w:type="spellStart"/>
            <w:r>
              <w:t>Endzel</w:t>
            </w:r>
            <w:proofErr w:type="spellEnd"/>
          </w:p>
          <w:p w:rsidR="00734E83" w:rsidRDefault="00E36E6C">
            <w:r>
              <w:t>Mateusz Wróblewski</w:t>
            </w:r>
          </w:p>
        </w:tc>
        <w:tc>
          <w:tcPr>
            <w:tcW w:w="1134" w:type="dxa"/>
          </w:tcPr>
          <w:p w:rsidR="0064740F" w:rsidRDefault="0064740F"/>
          <w:p w:rsidR="0091424F" w:rsidRDefault="0091424F"/>
          <w:p w:rsidR="0091424F" w:rsidRDefault="00C658FE">
            <w:r>
              <w:t>I B</w:t>
            </w:r>
          </w:p>
          <w:p w:rsidR="0091424F" w:rsidRDefault="00C658FE">
            <w:r>
              <w:t>VI B</w:t>
            </w:r>
          </w:p>
          <w:p w:rsidR="0091424F" w:rsidRDefault="00C658FE">
            <w:r>
              <w:t>IV</w:t>
            </w:r>
            <w:r w:rsidR="00C30FBE">
              <w:t xml:space="preserve"> C</w:t>
            </w:r>
          </w:p>
          <w:p w:rsidR="0091424F" w:rsidRPr="00E67366" w:rsidRDefault="0091424F"/>
        </w:tc>
        <w:tc>
          <w:tcPr>
            <w:tcW w:w="2552" w:type="dxa"/>
          </w:tcPr>
          <w:p w:rsidR="00B02013" w:rsidRDefault="00B02013"/>
          <w:p w:rsidR="0091424F" w:rsidRDefault="005339ED">
            <w:r>
              <w:t>Anna Suwalska</w:t>
            </w:r>
          </w:p>
          <w:p w:rsidR="005339ED" w:rsidRDefault="005339ED">
            <w:r>
              <w:t>Katarzyna Murawska</w:t>
            </w:r>
          </w:p>
          <w:p w:rsidR="0091424F" w:rsidRDefault="005339ED">
            <w:r>
              <w:t xml:space="preserve">Anna </w:t>
            </w:r>
            <w:proofErr w:type="spellStart"/>
            <w:r>
              <w:t>Endzel</w:t>
            </w:r>
            <w:proofErr w:type="spellEnd"/>
          </w:p>
          <w:p w:rsidR="0091424F" w:rsidRDefault="005339ED">
            <w:r>
              <w:t>Wanda Filipowicz</w:t>
            </w:r>
          </w:p>
          <w:p w:rsidR="0091424F" w:rsidRDefault="0091424F"/>
        </w:tc>
      </w:tr>
      <w:tr w:rsidR="00B2240C" w:rsidTr="00400E2C">
        <w:tc>
          <w:tcPr>
            <w:tcW w:w="5670" w:type="dxa"/>
          </w:tcPr>
          <w:p w:rsidR="00B2240C" w:rsidRDefault="00B2240C">
            <w:r>
              <w:lastRenderedPageBreak/>
              <w:t>Międzyszkolny Konkurs Recytatorski: „Mój ulubiony wiersz o książce”</w:t>
            </w:r>
          </w:p>
        </w:tc>
        <w:tc>
          <w:tcPr>
            <w:tcW w:w="1560" w:type="dxa"/>
            <w:gridSpan w:val="2"/>
          </w:tcPr>
          <w:p w:rsidR="00B2240C" w:rsidRDefault="00B2240C">
            <w:r>
              <w:t>I miejsce</w:t>
            </w:r>
          </w:p>
          <w:p w:rsidR="00240138" w:rsidRDefault="00240138">
            <w:r>
              <w:t>I miejsce</w:t>
            </w:r>
          </w:p>
        </w:tc>
        <w:tc>
          <w:tcPr>
            <w:tcW w:w="2693" w:type="dxa"/>
          </w:tcPr>
          <w:p w:rsidR="00B2240C" w:rsidRDefault="00B2240C">
            <w:r>
              <w:t>Patrycja Meler</w:t>
            </w:r>
          </w:p>
          <w:p w:rsidR="00240138" w:rsidRDefault="00240138">
            <w:r>
              <w:t>Hubert Śledziewski</w:t>
            </w:r>
          </w:p>
          <w:p w:rsidR="005339ED" w:rsidRDefault="005339ED"/>
        </w:tc>
        <w:tc>
          <w:tcPr>
            <w:tcW w:w="1134" w:type="dxa"/>
          </w:tcPr>
          <w:p w:rsidR="00B2240C" w:rsidRDefault="00B2240C">
            <w:r>
              <w:t>III D</w:t>
            </w:r>
          </w:p>
          <w:p w:rsidR="00240138" w:rsidRDefault="00240138">
            <w:r>
              <w:t>III A</w:t>
            </w:r>
          </w:p>
        </w:tc>
        <w:tc>
          <w:tcPr>
            <w:tcW w:w="2552" w:type="dxa"/>
          </w:tcPr>
          <w:p w:rsidR="00B2240C" w:rsidRDefault="00B2240C">
            <w:r>
              <w:t>Bożena Łepkowska</w:t>
            </w:r>
          </w:p>
          <w:p w:rsidR="00240138" w:rsidRDefault="00240138">
            <w:r>
              <w:t>Grażyna Szelągowska</w:t>
            </w:r>
          </w:p>
        </w:tc>
      </w:tr>
      <w:tr w:rsidR="00D52EA1" w:rsidTr="00400E2C">
        <w:tc>
          <w:tcPr>
            <w:tcW w:w="5670" w:type="dxa"/>
          </w:tcPr>
          <w:p w:rsidR="00D52EA1" w:rsidRDefault="00D52EA1">
            <w:r>
              <w:t>Międzyszkolny konkurs recytatorski: „Dawno, dawno temu …”</w:t>
            </w:r>
          </w:p>
        </w:tc>
        <w:tc>
          <w:tcPr>
            <w:tcW w:w="1560" w:type="dxa"/>
            <w:gridSpan w:val="2"/>
          </w:tcPr>
          <w:p w:rsidR="00D52EA1" w:rsidRDefault="00D24C36">
            <w:r>
              <w:t>I miejsce</w:t>
            </w:r>
          </w:p>
          <w:p w:rsidR="008D26B6" w:rsidRDefault="008D26B6">
            <w:r>
              <w:t>II miejsce</w:t>
            </w:r>
          </w:p>
        </w:tc>
        <w:tc>
          <w:tcPr>
            <w:tcW w:w="2693" w:type="dxa"/>
          </w:tcPr>
          <w:p w:rsidR="00D52EA1" w:rsidRDefault="00D24C36">
            <w:r>
              <w:t>Martyna Pietkiewicz</w:t>
            </w:r>
          </w:p>
          <w:p w:rsidR="008D26B6" w:rsidRDefault="008D26B6">
            <w:r>
              <w:t>Agata Zaręba</w:t>
            </w:r>
          </w:p>
          <w:p w:rsidR="00A11340" w:rsidRDefault="00A11340"/>
        </w:tc>
        <w:tc>
          <w:tcPr>
            <w:tcW w:w="1134" w:type="dxa"/>
          </w:tcPr>
          <w:p w:rsidR="00D52EA1" w:rsidRDefault="00D24C36">
            <w:r>
              <w:t>II B</w:t>
            </w:r>
          </w:p>
          <w:p w:rsidR="008D26B6" w:rsidRDefault="008D26B6">
            <w:r>
              <w:t>II E</w:t>
            </w:r>
          </w:p>
        </w:tc>
        <w:tc>
          <w:tcPr>
            <w:tcW w:w="2552" w:type="dxa"/>
          </w:tcPr>
          <w:p w:rsidR="00D52EA1" w:rsidRDefault="00D24C36">
            <w:r>
              <w:t>Jolanta Gacka</w:t>
            </w:r>
          </w:p>
          <w:p w:rsidR="008D26B6" w:rsidRDefault="008D26B6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</w:tc>
      </w:tr>
      <w:tr w:rsidR="00B33763" w:rsidTr="005F05C2">
        <w:trPr>
          <w:cantSplit/>
        </w:trPr>
        <w:tc>
          <w:tcPr>
            <w:tcW w:w="13609" w:type="dxa"/>
            <w:gridSpan w:val="6"/>
          </w:tcPr>
          <w:p w:rsidR="00B33763" w:rsidRPr="00AE3C9F" w:rsidRDefault="00B33763">
            <w:pPr>
              <w:jc w:val="center"/>
              <w:rPr>
                <w:b/>
                <w:sz w:val="28"/>
                <w:szCs w:val="28"/>
              </w:rPr>
            </w:pPr>
            <w:r w:rsidRPr="00AE3C9F">
              <w:rPr>
                <w:b/>
                <w:sz w:val="28"/>
                <w:szCs w:val="28"/>
              </w:rPr>
              <w:t>Konkursy plastyczne</w:t>
            </w:r>
          </w:p>
          <w:p w:rsidR="00B33763" w:rsidRDefault="00B33763">
            <w:pPr>
              <w:jc w:val="center"/>
            </w:pPr>
          </w:p>
        </w:tc>
      </w:tr>
      <w:tr w:rsidR="00B33763" w:rsidRPr="005963A1" w:rsidTr="00400E2C">
        <w:tc>
          <w:tcPr>
            <w:tcW w:w="5670" w:type="dxa"/>
          </w:tcPr>
          <w:p w:rsidR="00B33763" w:rsidRDefault="005963A1" w:rsidP="006403AC">
            <w:r>
              <w:t>Międzyszkolny Konkurs Plastyczny: „Kosmiczna przygoda z Mikołajem Kopernikiem”</w:t>
            </w:r>
          </w:p>
        </w:tc>
        <w:tc>
          <w:tcPr>
            <w:tcW w:w="1560" w:type="dxa"/>
            <w:gridSpan w:val="2"/>
          </w:tcPr>
          <w:p w:rsidR="00B33763" w:rsidRDefault="005963A1">
            <w:r>
              <w:t>Nagroda</w:t>
            </w:r>
          </w:p>
        </w:tc>
        <w:tc>
          <w:tcPr>
            <w:tcW w:w="2693" w:type="dxa"/>
          </w:tcPr>
          <w:p w:rsidR="00536E55" w:rsidRDefault="007D0E9F">
            <w:r>
              <w:t>Karolina Fabiańska</w:t>
            </w:r>
          </w:p>
          <w:p w:rsidR="0042778A" w:rsidRDefault="0042778A">
            <w:r>
              <w:t>Oliwia Dąbrowska</w:t>
            </w:r>
          </w:p>
          <w:p w:rsidR="00240138" w:rsidRDefault="00240138">
            <w:r>
              <w:t>Kacper Chojak</w:t>
            </w:r>
          </w:p>
          <w:p w:rsidR="00A11340" w:rsidRDefault="00A11340"/>
        </w:tc>
        <w:tc>
          <w:tcPr>
            <w:tcW w:w="1134" w:type="dxa"/>
          </w:tcPr>
          <w:p w:rsidR="005963A1" w:rsidRDefault="007D0E9F">
            <w:pPr>
              <w:rPr>
                <w:lang w:val="en-US"/>
              </w:rPr>
            </w:pPr>
            <w:r>
              <w:rPr>
                <w:lang w:val="en-US"/>
              </w:rPr>
              <w:t>III B</w:t>
            </w:r>
          </w:p>
          <w:p w:rsidR="0042778A" w:rsidRDefault="0042778A">
            <w:pPr>
              <w:rPr>
                <w:lang w:val="en-US"/>
              </w:rPr>
            </w:pPr>
            <w:r>
              <w:rPr>
                <w:lang w:val="en-US"/>
              </w:rPr>
              <w:t>II E</w:t>
            </w:r>
          </w:p>
          <w:p w:rsidR="00240138" w:rsidRPr="005963A1" w:rsidRDefault="00240138">
            <w:pPr>
              <w:rPr>
                <w:lang w:val="en-US"/>
              </w:rPr>
            </w:pPr>
            <w:r>
              <w:rPr>
                <w:lang w:val="en-US"/>
              </w:rPr>
              <w:t>III A</w:t>
            </w:r>
          </w:p>
        </w:tc>
        <w:tc>
          <w:tcPr>
            <w:tcW w:w="2552" w:type="dxa"/>
          </w:tcPr>
          <w:p w:rsidR="005963A1" w:rsidRDefault="007D0E9F">
            <w:r>
              <w:t xml:space="preserve">Alina </w:t>
            </w:r>
            <w:proofErr w:type="spellStart"/>
            <w:r>
              <w:t>Saniewska</w:t>
            </w:r>
            <w:proofErr w:type="spellEnd"/>
          </w:p>
          <w:p w:rsidR="0042778A" w:rsidRDefault="0042778A">
            <w:r>
              <w:t xml:space="preserve">Jadwiga </w:t>
            </w:r>
            <w:proofErr w:type="spellStart"/>
            <w:r>
              <w:t>Liżewska</w:t>
            </w:r>
            <w:proofErr w:type="spellEnd"/>
          </w:p>
          <w:p w:rsidR="00240138" w:rsidRPr="005963A1" w:rsidRDefault="00240138">
            <w:r>
              <w:t>Grażyna Szelągowska</w:t>
            </w:r>
          </w:p>
        </w:tc>
      </w:tr>
      <w:tr w:rsidR="00B33763" w:rsidTr="00400E2C">
        <w:tc>
          <w:tcPr>
            <w:tcW w:w="5670" w:type="dxa"/>
          </w:tcPr>
          <w:p w:rsidR="00F03CFA" w:rsidRDefault="00B33763" w:rsidP="006403AC">
            <w:r>
              <w:t>Międzyszkolny Konkurs Plastyczny: „</w:t>
            </w:r>
            <w:r w:rsidR="00CB6DDF">
              <w:t xml:space="preserve">Św. Jan Paweł II </w:t>
            </w:r>
          </w:p>
          <w:p w:rsidR="00B33763" w:rsidRDefault="004657F5" w:rsidP="006403AC">
            <w:r>
              <w:t>przyjaciel dzieci</w:t>
            </w:r>
            <w:r w:rsidR="00BA71D8">
              <w:t>”</w:t>
            </w:r>
          </w:p>
        </w:tc>
        <w:tc>
          <w:tcPr>
            <w:tcW w:w="1560" w:type="dxa"/>
            <w:gridSpan w:val="2"/>
          </w:tcPr>
          <w:p w:rsidR="00B33763" w:rsidRDefault="00B33763">
            <w:r>
              <w:t>I miejsce</w:t>
            </w:r>
          </w:p>
          <w:p w:rsidR="00734E83" w:rsidRDefault="00734E83"/>
        </w:tc>
        <w:tc>
          <w:tcPr>
            <w:tcW w:w="2693" w:type="dxa"/>
          </w:tcPr>
          <w:p w:rsidR="00FB04D7" w:rsidRDefault="004657F5">
            <w:r>
              <w:t xml:space="preserve">Katarzyna </w:t>
            </w:r>
            <w:proofErr w:type="spellStart"/>
            <w:r>
              <w:t>Redaj</w:t>
            </w:r>
            <w:proofErr w:type="spellEnd"/>
          </w:p>
        </w:tc>
        <w:tc>
          <w:tcPr>
            <w:tcW w:w="1134" w:type="dxa"/>
          </w:tcPr>
          <w:p w:rsidR="00084E2E" w:rsidRDefault="00FE527A">
            <w:r>
              <w:t>III B</w:t>
            </w:r>
          </w:p>
        </w:tc>
        <w:tc>
          <w:tcPr>
            <w:tcW w:w="2552" w:type="dxa"/>
          </w:tcPr>
          <w:p w:rsidR="00084E2E" w:rsidRDefault="00FE527A">
            <w:r>
              <w:t>Małgorzata Lachowska</w:t>
            </w:r>
          </w:p>
        </w:tc>
      </w:tr>
      <w:tr w:rsidR="00B33763" w:rsidTr="00400E2C">
        <w:tc>
          <w:tcPr>
            <w:tcW w:w="5670" w:type="dxa"/>
          </w:tcPr>
          <w:p w:rsidR="000F1446" w:rsidRDefault="007A4147" w:rsidP="006403AC">
            <w:r>
              <w:t>Powiatowy Konkurs plastyczny: „W magicznym świecie baśni i bajek”</w:t>
            </w:r>
          </w:p>
        </w:tc>
        <w:tc>
          <w:tcPr>
            <w:tcW w:w="1560" w:type="dxa"/>
            <w:gridSpan w:val="2"/>
          </w:tcPr>
          <w:p w:rsidR="00C4710E" w:rsidRDefault="007A4147">
            <w:r>
              <w:t>I miejsce</w:t>
            </w:r>
          </w:p>
          <w:p w:rsidR="00240138" w:rsidRDefault="00240138">
            <w:r>
              <w:t>I miejsce</w:t>
            </w:r>
          </w:p>
          <w:p w:rsidR="00FE2EF9" w:rsidRDefault="00FE2EF9">
            <w:r>
              <w:t>II miejsce</w:t>
            </w:r>
          </w:p>
          <w:p w:rsidR="0042778A" w:rsidRDefault="0042778A">
            <w:r>
              <w:t>II miejsce</w:t>
            </w:r>
          </w:p>
        </w:tc>
        <w:tc>
          <w:tcPr>
            <w:tcW w:w="2693" w:type="dxa"/>
          </w:tcPr>
          <w:p w:rsidR="00536E55" w:rsidRDefault="007A4147" w:rsidP="008169B9">
            <w:r>
              <w:t xml:space="preserve">Natalia </w:t>
            </w:r>
            <w:proofErr w:type="spellStart"/>
            <w:r>
              <w:t>Borzymowska</w:t>
            </w:r>
            <w:proofErr w:type="spellEnd"/>
          </w:p>
          <w:p w:rsidR="00240138" w:rsidRDefault="00240138" w:rsidP="008169B9">
            <w:r>
              <w:t>Maya Trzasko</w:t>
            </w:r>
          </w:p>
          <w:p w:rsidR="00FE2EF9" w:rsidRDefault="00FE2EF9" w:rsidP="008169B9">
            <w:r>
              <w:t>Paulina Leśniewska</w:t>
            </w:r>
          </w:p>
          <w:p w:rsidR="0042778A" w:rsidRDefault="0042778A" w:rsidP="008169B9">
            <w:r>
              <w:t>Oliwia Kazimierska</w:t>
            </w:r>
          </w:p>
          <w:p w:rsidR="00A11340" w:rsidRDefault="00A11340" w:rsidP="008169B9"/>
        </w:tc>
        <w:tc>
          <w:tcPr>
            <w:tcW w:w="1134" w:type="dxa"/>
          </w:tcPr>
          <w:p w:rsidR="00F03CFA" w:rsidRPr="00A11340" w:rsidRDefault="007A4147">
            <w:pPr>
              <w:rPr>
                <w:lang w:val="en-US"/>
              </w:rPr>
            </w:pPr>
            <w:r w:rsidRPr="00A11340">
              <w:rPr>
                <w:lang w:val="en-US"/>
              </w:rPr>
              <w:t>II B</w:t>
            </w:r>
          </w:p>
          <w:p w:rsidR="00240138" w:rsidRPr="00A11340" w:rsidRDefault="00240138">
            <w:pPr>
              <w:rPr>
                <w:lang w:val="en-US"/>
              </w:rPr>
            </w:pPr>
            <w:r w:rsidRPr="00A11340">
              <w:rPr>
                <w:lang w:val="en-US"/>
              </w:rPr>
              <w:t>III B</w:t>
            </w:r>
          </w:p>
          <w:p w:rsidR="00FE2EF9" w:rsidRPr="00A11340" w:rsidRDefault="00FE2EF9">
            <w:pPr>
              <w:rPr>
                <w:lang w:val="en-US"/>
              </w:rPr>
            </w:pPr>
            <w:r w:rsidRPr="00A11340">
              <w:rPr>
                <w:lang w:val="en-US"/>
              </w:rPr>
              <w:t>III A</w:t>
            </w:r>
          </w:p>
          <w:p w:rsidR="0042778A" w:rsidRPr="007A4147" w:rsidRDefault="0042778A">
            <w:r>
              <w:t>II C</w:t>
            </w:r>
          </w:p>
        </w:tc>
        <w:tc>
          <w:tcPr>
            <w:tcW w:w="2552" w:type="dxa"/>
          </w:tcPr>
          <w:p w:rsidR="00F03CFA" w:rsidRDefault="007A4147">
            <w:r>
              <w:t>Jolanta Gacka</w:t>
            </w:r>
          </w:p>
          <w:p w:rsidR="00240138" w:rsidRDefault="00240138">
            <w:r>
              <w:t>Grażyna Szelągowska</w:t>
            </w:r>
          </w:p>
          <w:p w:rsidR="00FE2EF9" w:rsidRDefault="00FE2EF9">
            <w:r>
              <w:t xml:space="preserve">Anna </w:t>
            </w:r>
            <w:proofErr w:type="spellStart"/>
            <w:r>
              <w:t>Raducha</w:t>
            </w:r>
            <w:proofErr w:type="spellEnd"/>
          </w:p>
          <w:p w:rsidR="0042778A" w:rsidRDefault="0042778A">
            <w:r>
              <w:t>Halina Modzelewska</w:t>
            </w:r>
          </w:p>
        </w:tc>
      </w:tr>
      <w:tr w:rsidR="00F03CFA" w:rsidTr="00400E2C">
        <w:tc>
          <w:tcPr>
            <w:tcW w:w="5670" w:type="dxa"/>
          </w:tcPr>
          <w:p w:rsidR="00F03CFA" w:rsidRDefault="00B2240C" w:rsidP="006403AC">
            <w:r>
              <w:t>II Powiatowy Konkurs Plastyczny: „Ilustracja do wiersza Władysław Broniewskiego”</w:t>
            </w:r>
          </w:p>
        </w:tc>
        <w:tc>
          <w:tcPr>
            <w:tcW w:w="1560" w:type="dxa"/>
            <w:gridSpan w:val="2"/>
          </w:tcPr>
          <w:p w:rsidR="00CC751E" w:rsidRDefault="00CC751E" w:rsidP="00B2240C">
            <w:r>
              <w:t>I miejsce</w:t>
            </w:r>
          </w:p>
          <w:p w:rsidR="0042778A" w:rsidRDefault="00C4710E" w:rsidP="00B2240C">
            <w:r>
              <w:t>I</w:t>
            </w:r>
            <w:r w:rsidR="00B2240C">
              <w:t>I</w:t>
            </w:r>
            <w:r>
              <w:t xml:space="preserve"> miejsce</w:t>
            </w:r>
          </w:p>
          <w:p w:rsidR="00C4710E" w:rsidRDefault="00C4710E"/>
        </w:tc>
        <w:tc>
          <w:tcPr>
            <w:tcW w:w="2693" w:type="dxa"/>
          </w:tcPr>
          <w:p w:rsidR="00CC751E" w:rsidRDefault="00CC751E" w:rsidP="008169B9">
            <w:r>
              <w:t>Weronika Chojnowska</w:t>
            </w:r>
          </w:p>
          <w:p w:rsidR="00C4710E" w:rsidRDefault="00CC751E" w:rsidP="00CC751E">
            <w:r>
              <w:t>Klaudia Wi</w:t>
            </w:r>
            <w:r w:rsidR="00B2240C">
              <w:t>ercińska</w:t>
            </w:r>
          </w:p>
        </w:tc>
        <w:tc>
          <w:tcPr>
            <w:tcW w:w="1134" w:type="dxa"/>
          </w:tcPr>
          <w:p w:rsidR="00CC751E" w:rsidRDefault="00CC751E">
            <w:r>
              <w:t>III A</w:t>
            </w:r>
          </w:p>
          <w:p w:rsidR="00F03CFA" w:rsidRDefault="00B2240C">
            <w:r>
              <w:t>II D</w:t>
            </w:r>
          </w:p>
          <w:p w:rsidR="00C4710E" w:rsidRDefault="00C4710E"/>
        </w:tc>
        <w:tc>
          <w:tcPr>
            <w:tcW w:w="2552" w:type="dxa"/>
          </w:tcPr>
          <w:p w:rsidR="00CC751E" w:rsidRDefault="00CC751E">
            <w:r>
              <w:t xml:space="preserve">Anna </w:t>
            </w:r>
            <w:proofErr w:type="spellStart"/>
            <w:r>
              <w:t>Raducha</w:t>
            </w:r>
            <w:proofErr w:type="spellEnd"/>
          </w:p>
          <w:p w:rsidR="00D7046B" w:rsidRDefault="00D7046B">
            <w:r>
              <w:t>Dorota Kłosińska</w:t>
            </w:r>
          </w:p>
          <w:p w:rsidR="00D7046B" w:rsidRDefault="00D7046B"/>
        </w:tc>
      </w:tr>
      <w:tr w:rsidR="00584924" w:rsidTr="00400E2C">
        <w:tc>
          <w:tcPr>
            <w:tcW w:w="5670" w:type="dxa"/>
          </w:tcPr>
          <w:p w:rsidR="00584924" w:rsidRDefault="00EA6DBD" w:rsidP="006403AC">
            <w:r>
              <w:t>Międzyszkolny Konkurs Plastyczny: „Jestem przyjacielem Ziemi”</w:t>
            </w:r>
          </w:p>
        </w:tc>
        <w:tc>
          <w:tcPr>
            <w:tcW w:w="1560" w:type="dxa"/>
            <w:gridSpan w:val="2"/>
          </w:tcPr>
          <w:p w:rsidR="00584924" w:rsidRDefault="00EA6DBD">
            <w:r>
              <w:t>I miejsce</w:t>
            </w:r>
          </w:p>
          <w:p w:rsidR="00CC751E" w:rsidRDefault="00CC751E">
            <w:r>
              <w:t>II miejsce</w:t>
            </w:r>
          </w:p>
          <w:p w:rsidR="00EA6DBD" w:rsidRDefault="00EA6DBD">
            <w:r>
              <w:t>III miejsce</w:t>
            </w:r>
          </w:p>
        </w:tc>
        <w:tc>
          <w:tcPr>
            <w:tcW w:w="2693" w:type="dxa"/>
          </w:tcPr>
          <w:p w:rsidR="00CC751E" w:rsidRDefault="00762CEB" w:rsidP="008169B9">
            <w:r>
              <w:t>Oliwia Dąbrowska</w:t>
            </w:r>
          </w:p>
          <w:p w:rsidR="00CC751E" w:rsidRDefault="00CC751E" w:rsidP="008169B9">
            <w:r>
              <w:t xml:space="preserve">Amelia </w:t>
            </w:r>
            <w:proofErr w:type="spellStart"/>
            <w:r>
              <w:t>Rzodkiewicz</w:t>
            </w:r>
            <w:proofErr w:type="spellEnd"/>
          </w:p>
          <w:p w:rsidR="00584924" w:rsidRDefault="00EA6DBD" w:rsidP="008169B9">
            <w:r>
              <w:t xml:space="preserve">Julia </w:t>
            </w:r>
            <w:proofErr w:type="spellStart"/>
            <w:r>
              <w:t>Krutczenko</w:t>
            </w:r>
            <w:proofErr w:type="spellEnd"/>
          </w:p>
          <w:p w:rsidR="00A11340" w:rsidRDefault="00A11340" w:rsidP="008169B9"/>
        </w:tc>
        <w:tc>
          <w:tcPr>
            <w:tcW w:w="1134" w:type="dxa"/>
          </w:tcPr>
          <w:p w:rsidR="00584924" w:rsidRDefault="00EA6DBD">
            <w:r>
              <w:t>II E</w:t>
            </w:r>
          </w:p>
          <w:p w:rsidR="00CC751E" w:rsidRDefault="00CC751E">
            <w:r>
              <w:t>III D</w:t>
            </w:r>
          </w:p>
          <w:p w:rsidR="00EA6DBD" w:rsidRDefault="00EA6DBD">
            <w:r>
              <w:t>II B</w:t>
            </w:r>
          </w:p>
        </w:tc>
        <w:tc>
          <w:tcPr>
            <w:tcW w:w="2552" w:type="dxa"/>
          </w:tcPr>
          <w:p w:rsidR="00584924" w:rsidRDefault="00EA6DBD">
            <w:r>
              <w:t xml:space="preserve">Jadwiga </w:t>
            </w:r>
            <w:proofErr w:type="spellStart"/>
            <w:r>
              <w:t>Łiżewska</w:t>
            </w:r>
            <w:proofErr w:type="spellEnd"/>
          </w:p>
          <w:p w:rsidR="00CC751E" w:rsidRDefault="00CC751E">
            <w:r>
              <w:t xml:space="preserve">Anna </w:t>
            </w:r>
            <w:proofErr w:type="spellStart"/>
            <w:r>
              <w:t>Raducha</w:t>
            </w:r>
            <w:proofErr w:type="spellEnd"/>
          </w:p>
          <w:p w:rsidR="00EA6DBD" w:rsidRDefault="00EA6DBD">
            <w:r>
              <w:t>Jolanta Gacka</w:t>
            </w:r>
          </w:p>
        </w:tc>
      </w:tr>
    </w:tbl>
    <w:p w:rsidR="00EF4B09" w:rsidRDefault="00EF4B09" w:rsidP="00192075">
      <w:pPr>
        <w:rPr>
          <w:b/>
          <w:sz w:val="28"/>
        </w:rPr>
      </w:pPr>
    </w:p>
    <w:p w:rsidR="00C256A5" w:rsidRDefault="00C256A5" w:rsidP="003C0971">
      <w:pPr>
        <w:rPr>
          <w:b/>
          <w:sz w:val="32"/>
          <w:szCs w:val="32"/>
        </w:rPr>
      </w:pPr>
    </w:p>
    <w:p w:rsidR="00046010" w:rsidRDefault="00046010" w:rsidP="00A04402">
      <w:pPr>
        <w:ind w:left="360"/>
        <w:jc w:val="center"/>
        <w:rPr>
          <w:b/>
          <w:sz w:val="32"/>
          <w:szCs w:val="32"/>
        </w:rPr>
      </w:pPr>
    </w:p>
    <w:p w:rsidR="00A11340" w:rsidRDefault="00A11340" w:rsidP="00A04402">
      <w:pPr>
        <w:ind w:left="360"/>
        <w:jc w:val="center"/>
        <w:rPr>
          <w:b/>
          <w:sz w:val="32"/>
          <w:szCs w:val="32"/>
        </w:rPr>
      </w:pPr>
    </w:p>
    <w:p w:rsidR="009C0B64" w:rsidRPr="0081067F" w:rsidRDefault="009C0B64" w:rsidP="0081067F">
      <w:pPr>
        <w:ind w:left="360"/>
        <w:jc w:val="center"/>
        <w:rPr>
          <w:b/>
          <w:sz w:val="36"/>
          <w:szCs w:val="36"/>
        </w:rPr>
      </w:pPr>
      <w:r w:rsidRPr="005217FB">
        <w:rPr>
          <w:b/>
          <w:sz w:val="36"/>
          <w:szCs w:val="36"/>
        </w:rPr>
        <w:lastRenderedPageBreak/>
        <w:t>Sukcesy sportowe</w:t>
      </w:r>
    </w:p>
    <w:p w:rsidR="009C0B64" w:rsidRDefault="00875964" w:rsidP="009C0B64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Dziewczęta</w:t>
      </w:r>
      <w:r w:rsidR="009C0B64">
        <w:rPr>
          <w:b/>
          <w:sz w:val="32"/>
          <w:szCs w:val="32"/>
        </w:rPr>
        <w:t>:</w:t>
      </w:r>
    </w:p>
    <w:p w:rsidR="009C0B64" w:rsidRDefault="009C0B64" w:rsidP="009C0B64">
      <w:pPr>
        <w:ind w:left="360"/>
        <w:rPr>
          <w:b/>
          <w:sz w:val="32"/>
          <w:szCs w:val="32"/>
        </w:rPr>
      </w:pPr>
    </w:p>
    <w:p w:rsidR="009C0B64" w:rsidRPr="00D91004" w:rsidRDefault="00E53BA0" w:rsidP="009C0B64">
      <w:pPr>
        <w:pStyle w:val="Akapitzlist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Finał Grupy Zachodniej w K</w:t>
      </w:r>
      <w:r w:rsidR="009C0B64" w:rsidRPr="00D91004">
        <w:rPr>
          <w:b/>
          <w:sz w:val="28"/>
          <w:szCs w:val="28"/>
        </w:rPr>
        <w:t>oszykówce</w:t>
      </w:r>
      <w:r w:rsidR="00991594">
        <w:rPr>
          <w:b/>
          <w:sz w:val="28"/>
          <w:szCs w:val="28"/>
        </w:rPr>
        <w:t xml:space="preserve"> </w:t>
      </w:r>
      <w:r w:rsidR="009B49B3">
        <w:rPr>
          <w:b/>
          <w:sz w:val="28"/>
          <w:szCs w:val="28"/>
        </w:rPr>
        <w:t>Dziewcząt</w:t>
      </w:r>
      <w:r w:rsidR="00632217">
        <w:rPr>
          <w:b/>
          <w:sz w:val="28"/>
          <w:szCs w:val="28"/>
        </w:rPr>
        <w:t xml:space="preserve"> – II miejsce</w:t>
      </w:r>
    </w:p>
    <w:p w:rsidR="009C0B64" w:rsidRPr="00D91004" w:rsidRDefault="009C0B64" w:rsidP="009C0B64">
      <w:pPr>
        <w:pStyle w:val="Akapitzlist"/>
        <w:ind w:left="502"/>
        <w:rPr>
          <w:b/>
          <w:sz w:val="28"/>
          <w:szCs w:val="28"/>
          <w:u w:val="single"/>
        </w:rPr>
      </w:pPr>
    </w:p>
    <w:p w:rsidR="009C0B64" w:rsidRPr="00D91004" w:rsidRDefault="009C0B64" w:rsidP="009C0B64">
      <w:pPr>
        <w:numPr>
          <w:ilvl w:val="0"/>
          <w:numId w:val="26"/>
        </w:numPr>
        <w:jc w:val="center"/>
        <w:rPr>
          <w:b/>
          <w:sz w:val="32"/>
          <w:szCs w:val="32"/>
          <w:u w:val="single"/>
        </w:rPr>
      </w:pPr>
      <w:r w:rsidRPr="00D91004">
        <w:rPr>
          <w:b/>
          <w:sz w:val="32"/>
          <w:szCs w:val="32"/>
          <w:u w:val="single"/>
        </w:rPr>
        <w:t>Fina</w:t>
      </w:r>
      <w:r w:rsidR="00632217">
        <w:rPr>
          <w:b/>
          <w:sz w:val="32"/>
          <w:szCs w:val="32"/>
          <w:u w:val="single"/>
        </w:rPr>
        <w:t>ł</w:t>
      </w:r>
      <w:r w:rsidR="00E53BA0">
        <w:rPr>
          <w:b/>
          <w:sz w:val="32"/>
          <w:szCs w:val="32"/>
          <w:u w:val="single"/>
        </w:rPr>
        <w:t xml:space="preserve"> Igrzysk Województwa P</w:t>
      </w:r>
      <w:r w:rsidRPr="00D91004">
        <w:rPr>
          <w:b/>
          <w:sz w:val="32"/>
          <w:szCs w:val="32"/>
          <w:u w:val="single"/>
        </w:rPr>
        <w:t xml:space="preserve">odlaskiego w </w:t>
      </w:r>
      <w:r w:rsidR="00E53BA0">
        <w:rPr>
          <w:b/>
          <w:sz w:val="32"/>
          <w:szCs w:val="32"/>
          <w:u w:val="single"/>
        </w:rPr>
        <w:t>Koszykówce Dziewcząt</w:t>
      </w:r>
      <w:r w:rsidR="00632217">
        <w:rPr>
          <w:b/>
          <w:sz w:val="32"/>
          <w:szCs w:val="32"/>
          <w:u w:val="single"/>
        </w:rPr>
        <w:t xml:space="preserve"> – IV miejsce</w:t>
      </w:r>
    </w:p>
    <w:p w:rsidR="009C0B64" w:rsidRDefault="009C0B64" w:rsidP="0098045F">
      <w:pPr>
        <w:ind w:left="360"/>
        <w:rPr>
          <w:b/>
          <w:sz w:val="32"/>
          <w:szCs w:val="32"/>
        </w:rPr>
      </w:pPr>
    </w:p>
    <w:p w:rsidR="009C0B64" w:rsidRDefault="00632217" w:rsidP="00991594">
      <w:pPr>
        <w:spacing w:line="276" w:lineRule="auto"/>
        <w:rPr>
          <w:szCs w:val="24"/>
        </w:rPr>
      </w:pPr>
      <w:r>
        <w:rPr>
          <w:szCs w:val="24"/>
        </w:rPr>
        <w:t>(</w:t>
      </w:r>
      <w:r w:rsidR="009C0B64" w:rsidRPr="005C3248">
        <w:rPr>
          <w:szCs w:val="24"/>
        </w:rPr>
        <w:t>Zofia</w:t>
      </w:r>
      <w:r>
        <w:rPr>
          <w:szCs w:val="24"/>
        </w:rPr>
        <w:t xml:space="preserve"> Uszyńska, </w:t>
      </w:r>
      <w:r w:rsidR="009C0B64" w:rsidRPr="005C3248">
        <w:rPr>
          <w:szCs w:val="24"/>
        </w:rPr>
        <w:t>Anna</w:t>
      </w:r>
      <w:r>
        <w:rPr>
          <w:szCs w:val="24"/>
        </w:rPr>
        <w:t xml:space="preserve"> Choińska, </w:t>
      </w:r>
      <w:proofErr w:type="spellStart"/>
      <w:r w:rsidR="009C0B64" w:rsidRPr="005C3248">
        <w:rPr>
          <w:szCs w:val="24"/>
        </w:rPr>
        <w:t>Jassica</w:t>
      </w:r>
      <w:proofErr w:type="spellEnd"/>
      <w:r>
        <w:rPr>
          <w:szCs w:val="24"/>
        </w:rPr>
        <w:t xml:space="preserve"> Kotowski,</w:t>
      </w:r>
      <w:r w:rsidR="009C0B64" w:rsidRPr="005C3248">
        <w:rPr>
          <w:szCs w:val="24"/>
        </w:rPr>
        <w:t xml:space="preserve"> Nicole</w:t>
      </w:r>
      <w:r>
        <w:rPr>
          <w:szCs w:val="24"/>
        </w:rPr>
        <w:t xml:space="preserve"> Kotowski, </w:t>
      </w:r>
      <w:r w:rsidR="009C0B64" w:rsidRPr="005C3248">
        <w:rPr>
          <w:szCs w:val="24"/>
        </w:rPr>
        <w:t>Karolina</w:t>
      </w:r>
      <w:r>
        <w:rPr>
          <w:szCs w:val="24"/>
        </w:rPr>
        <w:t xml:space="preserve"> Kotowski,</w:t>
      </w:r>
      <w:r w:rsidR="009C0B64" w:rsidRPr="005C3248">
        <w:rPr>
          <w:szCs w:val="24"/>
        </w:rPr>
        <w:t xml:space="preserve"> Aleksandra</w:t>
      </w:r>
      <w:r>
        <w:rPr>
          <w:szCs w:val="24"/>
        </w:rPr>
        <w:t xml:space="preserve"> Zawadzka,</w:t>
      </w:r>
      <w:r w:rsidR="009C0B64" w:rsidRPr="005C3248">
        <w:rPr>
          <w:szCs w:val="24"/>
        </w:rPr>
        <w:t xml:space="preserve"> </w:t>
      </w:r>
      <w:r>
        <w:rPr>
          <w:szCs w:val="24"/>
        </w:rPr>
        <w:t>Jula Stańczyk</w:t>
      </w:r>
      <w:r w:rsidR="009C0B64" w:rsidRPr="005C3248">
        <w:rPr>
          <w:szCs w:val="24"/>
        </w:rPr>
        <w:t xml:space="preserve">, </w:t>
      </w:r>
      <w:r w:rsidR="0098045F">
        <w:rPr>
          <w:szCs w:val="24"/>
        </w:rPr>
        <w:br/>
      </w:r>
      <w:r>
        <w:rPr>
          <w:szCs w:val="24"/>
        </w:rPr>
        <w:t>Julia Piotrowska</w:t>
      </w:r>
      <w:r w:rsidR="009C0B64" w:rsidRPr="005C3248">
        <w:rPr>
          <w:szCs w:val="24"/>
        </w:rPr>
        <w:t xml:space="preserve">, </w:t>
      </w:r>
      <w:r>
        <w:rPr>
          <w:szCs w:val="24"/>
        </w:rPr>
        <w:t>Julia Strzeszewska, Wiktoria Meler, Emilia Stańczyk, Julia Zawistowska)</w:t>
      </w:r>
    </w:p>
    <w:p w:rsidR="009C0B64" w:rsidRPr="005C3248" w:rsidRDefault="009C0B64" w:rsidP="00991594">
      <w:pPr>
        <w:spacing w:line="276" w:lineRule="auto"/>
        <w:ind w:left="360"/>
        <w:rPr>
          <w:szCs w:val="24"/>
        </w:rPr>
      </w:pPr>
    </w:p>
    <w:p w:rsidR="009C0B64" w:rsidRPr="00E05C73" w:rsidRDefault="00632217" w:rsidP="009C0B64">
      <w:pPr>
        <w:pStyle w:val="Akapitzlist"/>
        <w:numPr>
          <w:ilvl w:val="0"/>
          <w:numId w:val="26"/>
        </w:numPr>
        <w:jc w:val="center"/>
        <w:rPr>
          <w:b/>
          <w:sz w:val="28"/>
          <w:szCs w:val="28"/>
          <w:u w:val="single"/>
        </w:rPr>
      </w:pPr>
      <w:r w:rsidRPr="00E05C73">
        <w:rPr>
          <w:b/>
          <w:sz w:val="28"/>
          <w:szCs w:val="28"/>
          <w:u w:val="single"/>
        </w:rPr>
        <w:t>Finał</w:t>
      </w:r>
      <w:r w:rsidR="009C0B64" w:rsidRPr="00E05C73">
        <w:rPr>
          <w:b/>
          <w:sz w:val="28"/>
          <w:szCs w:val="28"/>
          <w:u w:val="single"/>
        </w:rPr>
        <w:t xml:space="preserve"> Grupy Zac</w:t>
      </w:r>
      <w:r w:rsidR="00E53BA0">
        <w:rPr>
          <w:b/>
          <w:sz w:val="28"/>
          <w:szCs w:val="28"/>
          <w:u w:val="single"/>
        </w:rPr>
        <w:t>hodniej w Siatkówce D</w:t>
      </w:r>
      <w:r w:rsidR="009C0B64" w:rsidRPr="00E05C73">
        <w:rPr>
          <w:b/>
          <w:sz w:val="28"/>
          <w:szCs w:val="28"/>
          <w:u w:val="single"/>
        </w:rPr>
        <w:t>ziewcząt</w:t>
      </w:r>
      <w:r w:rsidRPr="00E05C73">
        <w:rPr>
          <w:b/>
          <w:sz w:val="28"/>
          <w:szCs w:val="28"/>
          <w:u w:val="single"/>
        </w:rPr>
        <w:t xml:space="preserve"> – I miejsce</w:t>
      </w:r>
    </w:p>
    <w:p w:rsidR="009C0B64" w:rsidRPr="00632217" w:rsidRDefault="009C0B64" w:rsidP="009C0B64">
      <w:pPr>
        <w:pStyle w:val="Akapitzlist"/>
        <w:ind w:left="502"/>
        <w:rPr>
          <w:b/>
          <w:i/>
          <w:sz w:val="28"/>
          <w:szCs w:val="28"/>
        </w:rPr>
      </w:pPr>
    </w:p>
    <w:p w:rsidR="009C0B64" w:rsidRPr="00650980" w:rsidRDefault="009C0B64" w:rsidP="009B49B3">
      <w:pPr>
        <w:pStyle w:val="Akapitzlist"/>
        <w:ind w:left="0"/>
        <w:rPr>
          <w:szCs w:val="24"/>
        </w:rPr>
      </w:pPr>
      <w:r w:rsidRPr="00650980">
        <w:rPr>
          <w:szCs w:val="24"/>
        </w:rPr>
        <w:t>(Anna Choińska,</w:t>
      </w:r>
      <w:r>
        <w:rPr>
          <w:szCs w:val="24"/>
        </w:rPr>
        <w:t xml:space="preserve"> Aleks</w:t>
      </w:r>
      <w:r w:rsidR="00632217">
        <w:rPr>
          <w:szCs w:val="24"/>
        </w:rPr>
        <w:t xml:space="preserve">andra </w:t>
      </w:r>
      <w:proofErr w:type="spellStart"/>
      <w:r w:rsidR="00632217">
        <w:rPr>
          <w:szCs w:val="24"/>
        </w:rPr>
        <w:t>Worosilak</w:t>
      </w:r>
      <w:proofErr w:type="spellEnd"/>
      <w:r w:rsidR="00632217">
        <w:rPr>
          <w:szCs w:val="24"/>
        </w:rPr>
        <w:t>, Julia Stańczyk,</w:t>
      </w:r>
      <w:r w:rsidRPr="00650980">
        <w:rPr>
          <w:szCs w:val="24"/>
        </w:rPr>
        <w:t xml:space="preserve"> Julia Mioduszewska</w:t>
      </w:r>
      <w:r w:rsidR="00632217">
        <w:rPr>
          <w:szCs w:val="24"/>
        </w:rPr>
        <w:t xml:space="preserve">, Maria Gałązka, </w:t>
      </w:r>
      <w:r w:rsidRPr="00650980">
        <w:rPr>
          <w:szCs w:val="24"/>
        </w:rPr>
        <w:t>Oliwia Tyszka</w:t>
      </w:r>
      <w:r>
        <w:rPr>
          <w:szCs w:val="24"/>
        </w:rPr>
        <w:t>, Julia Strze</w:t>
      </w:r>
      <w:r w:rsidR="00632217">
        <w:rPr>
          <w:szCs w:val="24"/>
        </w:rPr>
        <w:t>sze</w:t>
      </w:r>
      <w:r>
        <w:rPr>
          <w:szCs w:val="24"/>
        </w:rPr>
        <w:t>wska, Zofia Uszyńska,</w:t>
      </w:r>
      <w:r w:rsidR="00632217">
        <w:rPr>
          <w:szCs w:val="24"/>
        </w:rPr>
        <w:t xml:space="preserve"> Julia Piotrowska</w:t>
      </w:r>
      <w:r w:rsidRPr="00650980">
        <w:rPr>
          <w:szCs w:val="24"/>
        </w:rPr>
        <w:t>)</w:t>
      </w:r>
    </w:p>
    <w:p w:rsidR="009C0B64" w:rsidRDefault="009C0B64" w:rsidP="009C0B64">
      <w:pPr>
        <w:pStyle w:val="Standard"/>
        <w:rPr>
          <w:b/>
          <w:sz w:val="28"/>
          <w:szCs w:val="28"/>
        </w:rPr>
      </w:pPr>
    </w:p>
    <w:p w:rsidR="009C0B64" w:rsidRDefault="0081067F" w:rsidP="009C0B64">
      <w:pPr>
        <w:pStyle w:val="Standard"/>
        <w:numPr>
          <w:ilvl w:val="0"/>
          <w:numId w:val="26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Finał</w:t>
      </w:r>
      <w:r w:rsidR="009C0B64" w:rsidRPr="00D91004">
        <w:rPr>
          <w:b/>
          <w:sz w:val="28"/>
          <w:szCs w:val="28"/>
          <w:u w:val="single"/>
        </w:rPr>
        <w:t xml:space="preserve"> Igrzysk Grupy Zachodniej w Pływaniu</w:t>
      </w:r>
      <w:r>
        <w:rPr>
          <w:b/>
          <w:sz w:val="28"/>
          <w:szCs w:val="28"/>
          <w:u w:val="single"/>
        </w:rPr>
        <w:t xml:space="preserve"> – II miejsce drużyna w składzie:</w:t>
      </w:r>
    </w:p>
    <w:p w:rsidR="0081067F" w:rsidRPr="00D91004" w:rsidRDefault="0081067F" w:rsidP="0081067F">
      <w:pPr>
        <w:pStyle w:val="Standard"/>
        <w:ind w:left="720"/>
        <w:rPr>
          <w:b/>
          <w:sz w:val="28"/>
          <w:szCs w:val="28"/>
          <w:u w:val="single"/>
        </w:rPr>
      </w:pPr>
    </w:p>
    <w:p w:rsidR="009C0B64" w:rsidRPr="004265E8" w:rsidRDefault="009C0B64" w:rsidP="009B49B3">
      <w:pPr>
        <w:pStyle w:val="Standard"/>
        <w:spacing w:line="276" w:lineRule="auto"/>
        <w:ind w:firstLine="5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965A6">
        <w:t xml:space="preserve">Alicja </w:t>
      </w:r>
      <w:proofErr w:type="spellStart"/>
      <w:r w:rsidRPr="007965A6">
        <w:t>Babis</w:t>
      </w:r>
      <w:proofErr w:type="spellEnd"/>
      <w:r w:rsidRPr="007965A6">
        <w:t xml:space="preserve">, Maria Gałązka, </w:t>
      </w:r>
      <w:r>
        <w:t>Julia Piotrowska</w:t>
      </w:r>
      <w:r w:rsidRPr="007965A6">
        <w:t>, Karolina Kos</w:t>
      </w:r>
      <w:r>
        <w:t>sakowska</w:t>
      </w:r>
      <w:r w:rsidRPr="007965A6">
        <w:t>, Alicja Okuła, Julia Strzeszewska, Julia Zakrzewska, Magdalena Zawistowska</w:t>
      </w:r>
      <w:r w:rsidR="0081067F">
        <w:t xml:space="preserve">, Julia </w:t>
      </w:r>
      <w:proofErr w:type="spellStart"/>
      <w:r w:rsidR="0081067F">
        <w:t>Połońska</w:t>
      </w:r>
      <w:proofErr w:type="spellEnd"/>
      <w:r w:rsidRPr="007965A6">
        <w:t>)</w:t>
      </w:r>
    </w:p>
    <w:p w:rsidR="009C0B64" w:rsidRDefault="009C0B64" w:rsidP="009B49B3">
      <w:pPr>
        <w:pStyle w:val="Standard"/>
        <w:spacing w:line="276" w:lineRule="auto"/>
        <w:rPr>
          <w:b/>
          <w:sz w:val="28"/>
          <w:szCs w:val="28"/>
        </w:rPr>
      </w:pPr>
    </w:p>
    <w:p w:rsidR="0081067F" w:rsidRPr="0081067F" w:rsidRDefault="0081067F" w:rsidP="0081067F">
      <w:pPr>
        <w:pStyle w:val="Akapitzlist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C0B64" w:rsidRPr="00807ED6">
        <w:rPr>
          <w:b/>
          <w:sz w:val="28"/>
          <w:szCs w:val="28"/>
        </w:rPr>
        <w:t>ina</w:t>
      </w:r>
      <w:r>
        <w:rPr>
          <w:b/>
          <w:sz w:val="28"/>
          <w:szCs w:val="28"/>
        </w:rPr>
        <w:t>ł</w:t>
      </w:r>
      <w:r w:rsidR="009C0B64" w:rsidRPr="00807ED6">
        <w:rPr>
          <w:b/>
          <w:sz w:val="28"/>
          <w:szCs w:val="28"/>
        </w:rPr>
        <w:t xml:space="preserve"> Igrzysk Województwa Pod</w:t>
      </w:r>
      <w:r w:rsidR="00E53BA0">
        <w:rPr>
          <w:b/>
          <w:sz w:val="28"/>
          <w:szCs w:val="28"/>
        </w:rPr>
        <w:t>laskiego w A</w:t>
      </w:r>
      <w:r>
        <w:rPr>
          <w:b/>
          <w:sz w:val="28"/>
          <w:szCs w:val="28"/>
        </w:rPr>
        <w:t>erobiku</w:t>
      </w:r>
      <w:r w:rsidR="00E53BA0">
        <w:rPr>
          <w:b/>
          <w:sz w:val="28"/>
          <w:szCs w:val="28"/>
        </w:rPr>
        <w:t xml:space="preserve"> D</w:t>
      </w:r>
      <w:r w:rsidR="009C0B64" w:rsidRPr="00807ED6">
        <w:rPr>
          <w:b/>
          <w:sz w:val="28"/>
          <w:szCs w:val="28"/>
        </w:rPr>
        <w:t>ziewcząt</w:t>
      </w:r>
      <w:r>
        <w:rPr>
          <w:b/>
          <w:sz w:val="28"/>
          <w:szCs w:val="28"/>
        </w:rPr>
        <w:t xml:space="preserve"> – IX miejsce</w:t>
      </w:r>
    </w:p>
    <w:p w:rsidR="009C0B64" w:rsidRPr="00527133" w:rsidRDefault="009C0B64" w:rsidP="009B49B3">
      <w:pPr>
        <w:pStyle w:val="Akapitzlist"/>
        <w:ind w:left="0"/>
        <w:rPr>
          <w:b/>
          <w:szCs w:val="24"/>
        </w:rPr>
      </w:pPr>
      <w:r w:rsidRPr="002028BE">
        <w:rPr>
          <w:sz w:val="32"/>
          <w:szCs w:val="32"/>
        </w:rPr>
        <w:t>(</w:t>
      </w:r>
      <w:r w:rsidR="0081067F" w:rsidRPr="0081067F">
        <w:rPr>
          <w:szCs w:val="24"/>
        </w:rPr>
        <w:t>Emilia S</w:t>
      </w:r>
      <w:r w:rsidR="0081067F">
        <w:rPr>
          <w:szCs w:val="24"/>
        </w:rPr>
        <w:t>tańczyk</w:t>
      </w:r>
      <w:r w:rsidRPr="00527133">
        <w:rPr>
          <w:szCs w:val="24"/>
        </w:rPr>
        <w:t xml:space="preserve">, </w:t>
      </w:r>
      <w:r w:rsidR="0081067F">
        <w:rPr>
          <w:szCs w:val="24"/>
        </w:rPr>
        <w:t>Amelia Drozdowska</w:t>
      </w:r>
      <w:r w:rsidRPr="00527133">
        <w:rPr>
          <w:szCs w:val="24"/>
        </w:rPr>
        <w:t xml:space="preserve">, </w:t>
      </w:r>
      <w:r w:rsidR="0081067F">
        <w:rPr>
          <w:szCs w:val="24"/>
        </w:rPr>
        <w:t xml:space="preserve">Julia </w:t>
      </w:r>
      <w:proofErr w:type="spellStart"/>
      <w:r w:rsidR="0081067F">
        <w:rPr>
          <w:szCs w:val="24"/>
        </w:rPr>
        <w:t>Jarnutowska</w:t>
      </w:r>
      <w:proofErr w:type="spellEnd"/>
      <w:r w:rsidRPr="00527133">
        <w:rPr>
          <w:szCs w:val="24"/>
        </w:rPr>
        <w:t xml:space="preserve">, </w:t>
      </w:r>
      <w:r w:rsidR="0081067F">
        <w:rPr>
          <w:szCs w:val="24"/>
        </w:rPr>
        <w:t>Zuzanna Witkowska</w:t>
      </w:r>
      <w:r w:rsidRPr="00527133">
        <w:rPr>
          <w:szCs w:val="24"/>
        </w:rPr>
        <w:t xml:space="preserve">, </w:t>
      </w:r>
      <w:r w:rsidR="0081067F">
        <w:rPr>
          <w:szCs w:val="24"/>
        </w:rPr>
        <w:t>Wiktoria Meler</w:t>
      </w:r>
      <w:r w:rsidRPr="00527133">
        <w:rPr>
          <w:szCs w:val="24"/>
        </w:rPr>
        <w:t>, Julia Kolasa, Julia Stańczyk )</w:t>
      </w:r>
      <w:r w:rsidRPr="00527133">
        <w:rPr>
          <w:b/>
          <w:szCs w:val="24"/>
        </w:rPr>
        <w:t xml:space="preserve"> </w:t>
      </w:r>
    </w:p>
    <w:p w:rsidR="009C0B64" w:rsidRPr="0081067F" w:rsidRDefault="009C0B64" w:rsidP="0081067F">
      <w:pPr>
        <w:pStyle w:val="PreformattedText"/>
      </w:pPr>
    </w:p>
    <w:p w:rsidR="009C0B64" w:rsidRPr="008B47AF" w:rsidRDefault="0081067F" w:rsidP="009C0B64">
      <w:pPr>
        <w:pStyle w:val="PreformattedText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Powiatowe</w:t>
      </w:r>
      <w:r w:rsidR="009C0B64">
        <w:rPr>
          <w:b/>
          <w:sz w:val="28"/>
          <w:szCs w:val="28"/>
        </w:rPr>
        <w:t xml:space="preserve"> </w:t>
      </w:r>
      <w:r w:rsidR="009C0B64" w:rsidRPr="008B47AF">
        <w:rPr>
          <w:b/>
          <w:sz w:val="28"/>
          <w:szCs w:val="28"/>
        </w:rPr>
        <w:t>Igr</w:t>
      </w:r>
      <w:r>
        <w:rPr>
          <w:b/>
          <w:sz w:val="28"/>
          <w:szCs w:val="28"/>
        </w:rPr>
        <w:t>zyska</w:t>
      </w:r>
      <w:r w:rsidR="009C0B64"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>Drużynowych</w:t>
      </w:r>
      <w:r w:rsidR="009C0B64" w:rsidRPr="008B47AF">
        <w:rPr>
          <w:b/>
          <w:sz w:val="28"/>
          <w:szCs w:val="28"/>
        </w:rPr>
        <w:t xml:space="preserve"> Biegach Przełajowych</w:t>
      </w:r>
      <w:r>
        <w:rPr>
          <w:b/>
          <w:sz w:val="28"/>
          <w:szCs w:val="28"/>
        </w:rPr>
        <w:t xml:space="preserve"> – III miejsce</w:t>
      </w:r>
    </w:p>
    <w:p w:rsidR="009C0B64" w:rsidRDefault="009C0B64" w:rsidP="009C0B64">
      <w:pPr>
        <w:pStyle w:val="PreformattedText"/>
        <w:jc w:val="center"/>
        <w:rPr>
          <w:sz w:val="24"/>
          <w:szCs w:val="24"/>
        </w:rPr>
      </w:pPr>
    </w:p>
    <w:p w:rsidR="009C0B64" w:rsidRDefault="009C0B64" w:rsidP="00991594">
      <w:pPr>
        <w:pStyle w:val="PreformattedText"/>
        <w:spacing w:line="276" w:lineRule="auto"/>
        <w:ind w:left="142"/>
        <w:rPr>
          <w:iCs/>
          <w:sz w:val="24"/>
          <w:szCs w:val="24"/>
        </w:rPr>
      </w:pPr>
      <w:r>
        <w:rPr>
          <w:iCs/>
          <w:sz w:val="24"/>
          <w:szCs w:val="24"/>
        </w:rPr>
        <w:t>(Julia Stańczyk, Julia Zawistowska, Emilia Stańczyk,</w:t>
      </w:r>
      <w:r w:rsidR="00AE2C43">
        <w:rPr>
          <w:iCs/>
          <w:sz w:val="24"/>
          <w:szCs w:val="24"/>
        </w:rPr>
        <w:t xml:space="preserve"> Amelia Drozdowska</w:t>
      </w:r>
      <w:r>
        <w:rPr>
          <w:iCs/>
          <w:sz w:val="24"/>
          <w:szCs w:val="24"/>
        </w:rPr>
        <w:t>, Oliwia Stańczyk, Maja Piwowarska, Maja Modzelewska, King</w:t>
      </w:r>
      <w:r w:rsidR="00AE2C43">
        <w:rPr>
          <w:iCs/>
          <w:sz w:val="24"/>
          <w:szCs w:val="24"/>
        </w:rPr>
        <w:t xml:space="preserve">a Kulesza, Julia Stańczyk, Amelia </w:t>
      </w:r>
      <w:r>
        <w:rPr>
          <w:iCs/>
          <w:sz w:val="24"/>
          <w:szCs w:val="24"/>
        </w:rPr>
        <w:t>Jastrzębska, Jessica Kotowski, Nic</w:t>
      </w:r>
      <w:r w:rsidR="00AE2C43">
        <w:rPr>
          <w:iCs/>
          <w:sz w:val="24"/>
          <w:szCs w:val="24"/>
        </w:rPr>
        <w:t>ole Kotowski, Karolina Kotowski)</w:t>
      </w:r>
      <w:r>
        <w:rPr>
          <w:iCs/>
          <w:sz w:val="24"/>
          <w:szCs w:val="24"/>
        </w:rPr>
        <w:t xml:space="preserve"> </w:t>
      </w:r>
    </w:p>
    <w:p w:rsidR="009C0B64" w:rsidRDefault="00AE2C43" w:rsidP="009C0B64">
      <w:pPr>
        <w:pStyle w:val="PreformattedText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Powiatowe</w:t>
      </w:r>
      <w:r w:rsidR="009C0B64">
        <w:rPr>
          <w:b/>
          <w:sz w:val="28"/>
          <w:szCs w:val="28"/>
        </w:rPr>
        <w:t xml:space="preserve"> </w:t>
      </w:r>
      <w:r w:rsidR="009C0B64" w:rsidRPr="008B47AF">
        <w:rPr>
          <w:b/>
          <w:sz w:val="28"/>
          <w:szCs w:val="28"/>
        </w:rPr>
        <w:t>Igr</w:t>
      </w:r>
      <w:r w:rsidR="009C0B64">
        <w:rPr>
          <w:b/>
          <w:sz w:val="28"/>
          <w:szCs w:val="28"/>
        </w:rPr>
        <w:t>zyska w</w:t>
      </w:r>
      <w:r w:rsidR="00E53BA0">
        <w:rPr>
          <w:b/>
          <w:sz w:val="28"/>
          <w:szCs w:val="28"/>
        </w:rPr>
        <w:t xml:space="preserve"> Piłce Ręcznej D</w:t>
      </w:r>
      <w:r w:rsidR="009C0B64">
        <w:rPr>
          <w:b/>
          <w:sz w:val="28"/>
          <w:szCs w:val="28"/>
        </w:rPr>
        <w:t>ziewcząt</w:t>
      </w:r>
      <w:r>
        <w:rPr>
          <w:b/>
          <w:sz w:val="28"/>
          <w:szCs w:val="28"/>
        </w:rPr>
        <w:t xml:space="preserve"> – II miejsce</w:t>
      </w:r>
    </w:p>
    <w:p w:rsidR="009C0B64" w:rsidRDefault="009C0B64" w:rsidP="009C0B64">
      <w:pPr>
        <w:pStyle w:val="PreformattedText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6A1CE0">
        <w:rPr>
          <w:b/>
          <w:sz w:val="24"/>
          <w:szCs w:val="24"/>
        </w:rPr>
        <w:t>(</w:t>
      </w:r>
      <w:r w:rsidRPr="006A1CE0">
        <w:rPr>
          <w:sz w:val="24"/>
          <w:szCs w:val="24"/>
        </w:rPr>
        <w:t>Julia Stańczyk, Julia Piotrowska, Anna Choińska, Karolina Kotowski, Jessica Kotowski, Nicole Kotowski, Aleksandra Z</w:t>
      </w:r>
      <w:r>
        <w:rPr>
          <w:sz w:val="24"/>
          <w:szCs w:val="24"/>
        </w:rPr>
        <w:t>a</w:t>
      </w:r>
      <w:r w:rsidRPr="006A1CE0">
        <w:rPr>
          <w:sz w:val="24"/>
          <w:szCs w:val="24"/>
        </w:rPr>
        <w:t>wadzka)</w:t>
      </w:r>
    </w:p>
    <w:p w:rsidR="009C0B64" w:rsidRPr="006A1CE0" w:rsidRDefault="009C0B64" w:rsidP="009C0B64">
      <w:pPr>
        <w:pStyle w:val="PreformattedText"/>
        <w:jc w:val="both"/>
        <w:rPr>
          <w:sz w:val="24"/>
          <w:szCs w:val="24"/>
        </w:rPr>
      </w:pPr>
    </w:p>
    <w:p w:rsidR="009C0B64" w:rsidRDefault="009C0B64" w:rsidP="009C0B64">
      <w:pPr>
        <w:pStyle w:val="PreformattedText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Powiato</w:t>
      </w:r>
      <w:r w:rsidR="00D54094">
        <w:rPr>
          <w:b/>
          <w:sz w:val="28"/>
          <w:szCs w:val="28"/>
        </w:rPr>
        <w:t>wych</w:t>
      </w:r>
      <w:r w:rsidRPr="008B47AF">
        <w:rPr>
          <w:b/>
          <w:sz w:val="28"/>
          <w:szCs w:val="28"/>
        </w:rPr>
        <w:t xml:space="preserve"> Igr</w:t>
      </w:r>
      <w:r>
        <w:rPr>
          <w:b/>
          <w:sz w:val="28"/>
          <w:szCs w:val="28"/>
        </w:rPr>
        <w:t>zyska</w:t>
      </w:r>
      <w:r w:rsidR="00D54094">
        <w:rPr>
          <w:b/>
          <w:sz w:val="28"/>
          <w:szCs w:val="28"/>
        </w:rPr>
        <w:t>ch</w:t>
      </w:r>
      <w:r w:rsidR="009B49B3">
        <w:rPr>
          <w:b/>
          <w:sz w:val="28"/>
          <w:szCs w:val="28"/>
        </w:rPr>
        <w:t xml:space="preserve"> w U</w:t>
      </w:r>
      <w:r>
        <w:rPr>
          <w:b/>
          <w:sz w:val="28"/>
          <w:szCs w:val="28"/>
        </w:rPr>
        <w:t>nihokeju</w:t>
      </w:r>
      <w:r w:rsidR="00AE2C43">
        <w:rPr>
          <w:b/>
          <w:sz w:val="28"/>
          <w:szCs w:val="28"/>
        </w:rPr>
        <w:t xml:space="preserve"> – III miejsce</w:t>
      </w:r>
    </w:p>
    <w:p w:rsidR="009C0B64" w:rsidRDefault="009C0B64" w:rsidP="009B49B3">
      <w:pPr>
        <w:pStyle w:val="PreformattedText"/>
        <w:spacing w:line="276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>(</w:t>
      </w:r>
      <w:r w:rsidRPr="00920551">
        <w:rPr>
          <w:sz w:val="24"/>
          <w:szCs w:val="24"/>
        </w:rPr>
        <w:t>Maria Gałązka, Julia Mioduszewska, Milena Kalinowska, Zofia Uszyńska, Julia Strzeszewska, Al</w:t>
      </w:r>
      <w:r>
        <w:rPr>
          <w:sz w:val="24"/>
          <w:szCs w:val="24"/>
        </w:rPr>
        <w:t>e</w:t>
      </w:r>
      <w:r w:rsidRPr="00920551">
        <w:rPr>
          <w:sz w:val="24"/>
          <w:szCs w:val="24"/>
        </w:rPr>
        <w:t xml:space="preserve">ksandra </w:t>
      </w:r>
      <w:proofErr w:type="spellStart"/>
      <w:r w:rsidRPr="00920551">
        <w:rPr>
          <w:sz w:val="24"/>
          <w:szCs w:val="24"/>
        </w:rPr>
        <w:t>Worosilak</w:t>
      </w:r>
      <w:proofErr w:type="spellEnd"/>
      <w:r w:rsidRPr="00920551">
        <w:rPr>
          <w:sz w:val="24"/>
          <w:szCs w:val="24"/>
        </w:rPr>
        <w:t xml:space="preserve">, Julia Stańczyk, </w:t>
      </w:r>
      <w:r w:rsidR="009B49B3">
        <w:rPr>
          <w:sz w:val="24"/>
          <w:szCs w:val="24"/>
        </w:rPr>
        <w:br/>
      </w:r>
      <w:r w:rsidRPr="00920551">
        <w:rPr>
          <w:sz w:val="24"/>
          <w:szCs w:val="24"/>
        </w:rPr>
        <w:t>Julia Piotrowska, Jessica Kotowski, Anna Choińska)</w:t>
      </w:r>
    </w:p>
    <w:p w:rsidR="009C0B64" w:rsidRDefault="009C0B64" w:rsidP="009B49B3">
      <w:pPr>
        <w:pStyle w:val="PreformattedText"/>
        <w:spacing w:line="276" w:lineRule="auto"/>
        <w:jc w:val="both"/>
        <w:rPr>
          <w:sz w:val="24"/>
          <w:szCs w:val="24"/>
        </w:rPr>
      </w:pPr>
    </w:p>
    <w:p w:rsidR="009C0B64" w:rsidRDefault="00D54094" w:rsidP="009C0B64">
      <w:pPr>
        <w:pStyle w:val="Nagwek1"/>
        <w:numPr>
          <w:ilvl w:val="0"/>
          <w:numId w:val="26"/>
        </w:numPr>
        <w:rPr>
          <w:b/>
          <w:bCs/>
          <w:szCs w:val="24"/>
        </w:rPr>
      </w:pPr>
      <w:r>
        <w:rPr>
          <w:b/>
          <w:bCs/>
          <w:szCs w:val="24"/>
        </w:rPr>
        <w:t>Powiatowe Igrzyska</w:t>
      </w:r>
      <w:r w:rsidR="009C0B64" w:rsidRPr="009B0F9F">
        <w:rPr>
          <w:b/>
          <w:bCs/>
          <w:szCs w:val="24"/>
        </w:rPr>
        <w:t xml:space="preserve"> w Czwórboju LA</w:t>
      </w:r>
      <w:r>
        <w:rPr>
          <w:b/>
          <w:bCs/>
          <w:szCs w:val="24"/>
        </w:rPr>
        <w:t xml:space="preserve"> – III miejsce</w:t>
      </w:r>
    </w:p>
    <w:p w:rsidR="009C0B64" w:rsidRDefault="00D54094" w:rsidP="009C0B64">
      <w:r>
        <w:t>(</w:t>
      </w:r>
      <w:r w:rsidR="009C0B64">
        <w:t xml:space="preserve">Anna Choińska, Julia Strzeszewska, Aleksandra </w:t>
      </w:r>
      <w:proofErr w:type="spellStart"/>
      <w:r w:rsidR="009C0B64">
        <w:t>Worosilak</w:t>
      </w:r>
      <w:proofErr w:type="spellEnd"/>
      <w:r w:rsidR="009C0B64">
        <w:t>, Julia St</w:t>
      </w:r>
      <w:r>
        <w:t xml:space="preserve">ańczyk, Julia Piotrowska, </w:t>
      </w:r>
      <w:r w:rsidR="009C0B64">
        <w:t>Wiktoria</w:t>
      </w:r>
      <w:r>
        <w:t xml:space="preserve"> Meler</w:t>
      </w:r>
      <w:r w:rsidR="009C0B64">
        <w:t xml:space="preserve">, </w:t>
      </w:r>
      <w:r>
        <w:t xml:space="preserve">Julia </w:t>
      </w:r>
      <w:proofErr w:type="spellStart"/>
      <w:r>
        <w:t>Jarnutowska</w:t>
      </w:r>
      <w:proofErr w:type="spellEnd"/>
      <w:r w:rsidR="009C0B64">
        <w:t>)</w:t>
      </w:r>
    </w:p>
    <w:p w:rsidR="009C0B64" w:rsidRPr="005217FB" w:rsidRDefault="009C0B64" w:rsidP="009C0B64"/>
    <w:p w:rsidR="009C0B64" w:rsidRPr="0016580E" w:rsidRDefault="00E05C73" w:rsidP="009C0B64">
      <w:pPr>
        <w:pStyle w:val="Nagwek1"/>
        <w:numPr>
          <w:ilvl w:val="0"/>
          <w:numId w:val="26"/>
        </w:numPr>
        <w:rPr>
          <w:b/>
          <w:szCs w:val="28"/>
        </w:rPr>
      </w:pPr>
      <w:r>
        <w:rPr>
          <w:b/>
          <w:szCs w:val="28"/>
        </w:rPr>
        <w:t xml:space="preserve"> </w:t>
      </w:r>
      <w:r w:rsidR="009C0B64" w:rsidRPr="0016580E">
        <w:rPr>
          <w:b/>
          <w:szCs w:val="28"/>
        </w:rPr>
        <w:t>Igrzyska Powiatowe w Lekkiej Atletyce</w:t>
      </w:r>
    </w:p>
    <w:p w:rsidR="009C0B64" w:rsidRDefault="009C0B64" w:rsidP="009C0B64">
      <w:pPr>
        <w:pStyle w:val="PreformattedText"/>
        <w:rPr>
          <w:sz w:val="24"/>
          <w:szCs w:val="24"/>
        </w:rPr>
      </w:pPr>
    </w:p>
    <w:p w:rsidR="009C0B64" w:rsidRPr="00602A5A" w:rsidRDefault="009C0B64" w:rsidP="00991594">
      <w:pPr>
        <w:pStyle w:val="PreformattedText"/>
        <w:spacing w:line="276" w:lineRule="auto"/>
        <w:rPr>
          <w:sz w:val="24"/>
          <w:szCs w:val="24"/>
        </w:rPr>
      </w:pPr>
      <w:r w:rsidRPr="005F1F0D">
        <w:rPr>
          <w:b/>
          <w:sz w:val="24"/>
          <w:szCs w:val="24"/>
        </w:rPr>
        <w:t>Sztafeta 4 x 60 m</w:t>
      </w:r>
      <w:r>
        <w:rPr>
          <w:sz w:val="24"/>
          <w:szCs w:val="24"/>
        </w:rPr>
        <w:t xml:space="preserve"> – III miejsce (Julia Z</w:t>
      </w:r>
      <w:r w:rsidR="007C676C">
        <w:rPr>
          <w:sz w:val="24"/>
          <w:szCs w:val="24"/>
        </w:rPr>
        <w:t>awistowska, Amelia Jastrzębska</w:t>
      </w:r>
      <w:r>
        <w:rPr>
          <w:sz w:val="24"/>
          <w:szCs w:val="24"/>
        </w:rPr>
        <w:t>, Julia Piotrowska, Julia Stańczyk)</w:t>
      </w:r>
    </w:p>
    <w:p w:rsidR="009C0B64" w:rsidRPr="00C02E12" w:rsidRDefault="009C0B64" w:rsidP="00991594">
      <w:pPr>
        <w:pStyle w:val="PreformattedText"/>
        <w:spacing w:line="276" w:lineRule="auto"/>
        <w:rPr>
          <w:iCs/>
          <w:sz w:val="24"/>
          <w:szCs w:val="24"/>
          <w:u w:val="single"/>
        </w:rPr>
      </w:pPr>
      <w:r w:rsidRPr="00C02E12">
        <w:rPr>
          <w:b/>
          <w:bCs/>
          <w:sz w:val="24"/>
          <w:szCs w:val="24"/>
          <w:u w:val="single"/>
        </w:rPr>
        <w:t xml:space="preserve">Skok w dal </w:t>
      </w:r>
      <w:r w:rsidRPr="00C02E12">
        <w:rPr>
          <w:u w:val="single"/>
        </w:rPr>
        <w:t xml:space="preserve">– </w:t>
      </w:r>
      <w:r w:rsidRPr="00C02E12">
        <w:rPr>
          <w:iCs/>
          <w:sz w:val="24"/>
          <w:szCs w:val="24"/>
          <w:u w:val="single"/>
        </w:rPr>
        <w:t>Julia Kolasa – II miejsce</w:t>
      </w:r>
    </w:p>
    <w:p w:rsidR="009C0B64" w:rsidRDefault="009C0B64" w:rsidP="00991594">
      <w:pPr>
        <w:pStyle w:val="PreformattedText"/>
        <w:spacing w:line="276" w:lineRule="auto"/>
        <w:jc w:val="both"/>
        <w:rPr>
          <w:sz w:val="24"/>
          <w:szCs w:val="24"/>
        </w:rPr>
      </w:pPr>
    </w:p>
    <w:p w:rsidR="009C0B64" w:rsidRDefault="009C0B64" w:rsidP="00991594">
      <w:pPr>
        <w:pStyle w:val="PreformattedText"/>
        <w:spacing w:line="276" w:lineRule="auto"/>
        <w:jc w:val="both"/>
        <w:rPr>
          <w:sz w:val="24"/>
          <w:szCs w:val="24"/>
        </w:rPr>
      </w:pPr>
    </w:p>
    <w:p w:rsidR="009C0B64" w:rsidRDefault="002A2576" w:rsidP="009C0B64">
      <w:pPr>
        <w:pStyle w:val="PreformattedText"/>
        <w:jc w:val="center"/>
        <w:rPr>
          <w:sz w:val="24"/>
          <w:szCs w:val="24"/>
        </w:rPr>
      </w:pPr>
      <w:r>
        <w:rPr>
          <w:b/>
          <w:sz w:val="32"/>
          <w:szCs w:val="32"/>
        </w:rPr>
        <w:t>Chłopcy</w:t>
      </w:r>
      <w:r w:rsidR="009C0B64">
        <w:rPr>
          <w:b/>
          <w:sz w:val="32"/>
          <w:szCs w:val="32"/>
        </w:rPr>
        <w:t>:</w:t>
      </w:r>
    </w:p>
    <w:p w:rsidR="009C0B64" w:rsidRDefault="009C0B64" w:rsidP="009C0B64">
      <w:pPr>
        <w:pStyle w:val="PreformattedText"/>
        <w:jc w:val="both"/>
        <w:rPr>
          <w:sz w:val="24"/>
          <w:szCs w:val="24"/>
        </w:rPr>
      </w:pPr>
    </w:p>
    <w:p w:rsidR="009C0B64" w:rsidRPr="00E05C73" w:rsidRDefault="002A2576" w:rsidP="009C0B64">
      <w:pPr>
        <w:numPr>
          <w:ilvl w:val="0"/>
          <w:numId w:val="21"/>
        </w:numPr>
        <w:jc w:val="center"/>
        <w:rPr>
          <w:sz w:val="28"/>
          <w:szCs w:val="28"/>
        </w:rPr>
      </w:pPr>
      <w:r w:rsidRPr="00E05C73">
        <w:rPr>
          <w:b/>
          <w:bCs/>
          <w:sz w:val="28"/>
          <w:szCs w:val="28"/>
        </w:rPr>
        <w:t>Powiatowe Igrzyska</w:t>
      </w:r>
      <w:r w:rsidR="009C0B64" w:rsidRPr="00E05C73">
        <w:rPr>
          <w:b/>
          <w:bCs/>
          <w:sz w:val="28"/>
          <w:szCs w:val="28"/>
        </w:rPr>
        <w:t xml:space="preserve"> w Piłce Nożnej</w:t>
      </w:r>
      <w:r w:rsidRPr="00E05C73">
        <w:rPr>
          <w:b/>
          <w:bCs/>
          <w:sz w:val="28"/>
          <w:szCs w:val="28"/>
        </w:rPr>
        <w:t xml:space="preserve"> – I miejsce</w:t>
      </w:r>
    </w:p>
    <w:p w:rsidR="004D78AA" w:rsidRPr="00E05C73" w:rsidRDefault="004D78AA" w:rsidP="004D78AA">
      <w:pPr>
        <w:ind w:left="720"/>
        <w:rPr>
          <w:szCs w:val="24"/>
        </w:rPr>
      </w:pPr>
    </w:p>
    <w:p w:rsidR="009C0B64" w:rsidRPr="009B0F9F" w:rsidRDefault="004D78AA" w:rsidP="009B49B3">
      <w:pPr>
        <w:widowControl w:val="0"/>
        <w:suppressAutoHyphens/>
        <w:spacing w:line="276" w:lineRule="auto"/>
        <w:rPr>
          <w:szCs w:val="24"/>
        </w:rPr>
      </w:pPr>
      <w:r>
        <w:rPr>
          <w:szCs w:val="24"/>
        </w:rPr>
        <w:t>(</w:t>
      </w:r>
      <w:r w:rsidR="009C0B64" w:rsidRPr="009B0F9F">
        <w:rPr>
          <w:szCs w:val="24"/>
        </w:rPr>
        <w:t>Brzozowski Łukasz</w:t>
      </w:r>
      <w:r>
        <w:rPr>
          <w:szCs w:val="24"/>
        </w:rPr>
        <w:t xml:space="preserve"> Brzozowski, Kacper Zienkiewicz, Jakub Kołomyjski, Patryk </w:t>
      </w:r>
      <w:proofErr w:type="spellStart"/>
      <w:r>
        <w:rPr>
          <w:szCs w:val="24"/>
        </w:rPr>
        <w:t>Wojsz</w:t>
      </w:r>
      <w:proofErr w:type="spellEnd"/>
      <w:r>
        <w:rPr>
          <w:szCs w:val="24"/>
        </w:rPr>
        <w:t xml:space="preserve">, Marcin Zawadzki, Kacper Belski, </w:t>
      </w:r>
    </w:p>
    <w:p w:rsidR="009C0B64" w:rsidRPr="009B0F9F" w:rsidRDefault="009C0B64" w:rsidP="009B49B3">
      <w:pPr>
        <w:widowControl w:val="0"/>
        <w:suppressAutoHyphens/>
        <w:spacing w:line="276" w:lineRule="auto"/>
        <w:rPr>
          <w:szCs w:val="24"/>
        </w:rPr>
      </w:pPr>
      <w:r w:rsidRPr="009B0F9F">
        <w:rPr>
          <w:szCs w:val="24"/>
        </w:rPr>
        <w:t>Marcin</w:t>
      </w:r>
      <w:r w:rsidR="004D78AA">
        <w:rPr>
          <w:szCs w:val="24"/>
        </w:rPr>
        <w:t xml:space="preserve"> </w:t>
      </w:r>
      <w:proofErr w:type="spellStart"/>
      <w:r w:rsidR="004D78AA">
        <w:rPr>
          <w:szCs w:val="24"/>
        </w:rPr>
        <w:t>Pisański</w:t>
      </w:r>
      <w:proofErr w:type="spellEnd"/>
      <w:r w:rsidR="004D78AA">
        <w:rPr>
          <w:szCs w:val="24"/>
        </w:rPr>
        <w:t>, Jan Bogucki)</w:t>
      </w:r>
    </w:p>
    <w:p w:rsidR="009C0B64" w:rsidRPr="009B0F9F" w:rsidRDefault="009C0B64" w:rsidP="009B49B3">
      <w:pPr>
        <w:spacing w:line="276" w:lineRule="auto"/>
        <w:rPr>
          <w:szCs w:val="24"/>
        </w:rPr>
      </w:pPr>
    </w:p>
    <w:p w:rsidR="009C0B64" w:rsidRPr="00E05C73" w:rsidRDefault="004D78AA" w:rsidP="004D78AA">
      <w:pPr>
        <w:pStyle w:val="Akapitzlist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E05C73">
        <w:rPr>
          <w:b/>
          <w:bCs/>
          <w:sz w:val="28"/>
          <w:szCs w:val="28"/>
        </w:rPr>
        <w:t>Powiatowe Igrzyska</w:t>
      </w:r>
      <w:r w:rsidR="009C0B64" w:rsidRPr="00E05C73">
        <w:rPr>
          <w:b/>
          <w:bCs/>
          <w:sz w:val="28"/>
          <w:szCs w:val="28"/>
        </w:rPr>
        <w:t xml:space="preserve"> w Mini Piłce Siatkowej Chłopców</w:t>
      </w:r>
      <w:r w:rsidRPr="00E05C73">
        <w:rPr>
          <w:b/>
          <w:bCs/>
          <w:sz w:val="28"/>
          <w:szCs w:val="28"/>
        </w:rPr>
        <w:t xml:space="preserve"> – I miejsce</w:t>
      </w:r>
    </w:p>
    <w:p w:rsidR="004D78AA" w:rsidRPr="009B0F9F" w:rsidRDefault="004D78AA" w:rsidP="009C0B64">
      <w:pPr>
        <w:jc w:val="center"/>
        <w:rPr>
          <w:b/>
          <w:bCs/>
          <w:szCs w:val="24"/>
        </w:rPr>
      </w:pPr>
    </w:p>
    <w:p w:rsidR="009C0B64" w:rsidRPr="00E05C73" w:rsidRDefault="004D78AA" w:rsidP="004D78AA">
      <w:pPr>
        <w:pStyle w:val="Akapitzlist"/>
        <w:numPr>
          <w:ilvl w:val="0"/>
          <w:numId w:val="21"/>
        </w:numPr>
        <w:jc w:val="center"/>
        <w:rPr>
          <w:b/>
          <w:bCs/>
          <w:sz w:val="28"/>
          <w:szCs w:val="28"/>
        </w:rPr>
      </w:pPr>
      <w:r w:rsidRPr="00E05C73">
        <w:rPr>
          <w:b/>
          <w:bCs/>
          <w:sz w:val="28"/>
          <w:szCs w:val="28"/>
        </w:rPr>
        <w:t>Półfinał</w:t>
      </w:r>
      <w:r w:rsidR="009C0B64" w:rsidRPr="00E05C73">
        <w:rPr>
          <w:b/>
          <w:bCs/>
          <w:sz w:val="28"/>
          <w:szCs w:val="28"/>
        </w:rPr>
        <w:t xml:space="preserve"> Grupy Zachodniej w Mini Piłce Siatkowej Chłopców</w:t>
      </w:r>
      <w:r w:rsidRPr="00E05C73">
        <w:rPr>
          <w:b/>
          <w:bCs/>
          <w:sz w:val="28"/>
          <w:szCs w:val="28"/>
        </w:rPr>
        <w:t xml:space="preserve"> – III miejsce</w:t>
      </w:r>
    </w:p>
    <w:p w:rsidR="004D78AA" w:rsidRPr="00E05C73" w:rsidRDefault="004D78AA" w:rsidP="00991594">
      <w:pPr>
        <w:pStyle w:val="Akapitzlist"/>
        <w:rPr>
          <w:sz w:val="28"/>
          <w:szCs w:val="28"/>
        </w:rPr>
      </w:pPr>
    </w:p>
    <w:p w:rsidR="009C0B64" w:rsidRPr="00991594" w:rsidRDefault="004D78AA" w:rsidP="00991594">
      <w:pPr>
        <w:widowControl w:val="0"/>
        <w:suppressAutoHyphens/>
        <w:spacing w:line="276" w:lineRule="auto"/>
        <w:rPr>
          <w:szCs w:val="24"/>
        </w:rPr>
      </w:pPr>
      <w:r>
        <w:rPr>
          <w:szCs w:val="24"/>
        </w:rPr>
        <w:t>(</w:t>
      </w:r>
      <w:r w:rsidR="009C0B64" w:rsidRPr="009B0F9F">
        <w:rPr>
          <w:szCs w:val="24"/>
        </w:rPr>
        <w:t>Kacper</w:t>
      </w:r>
      <w:r>
        <w:rPr>
          <w:szCs w:val="24"/>
        </w:rPr>
        <w:t xml:space="preserve"> Bielski, Jan Bogucki, Łukasz Brzozowski, Dawid </w:t>
      </w:r>
      <w:proofErr w:type="spellStart"/>
      <w:r>
        <w:rPr>
          <w:szCs w:val="24"/>
        </w:rPr>
        <w:t>Gabrysch</w:t>
      </w:r>
      <w:proofErr w:type="spellEnd"/>
      <w:r>
        <w:rPr>
          <w:szCs w:val="24"/>
        </w:rPr>
        <w:t xml:space="preserve">, Seweryn Glinkowski, Aleksander Gregorek, Huber </w:t>
      </w:r>
      <w:proofErr w:type="spellStart"/>
      <w:r>
        <w:rPr>
          <w:szCs w:val="24"/>
        </w:rPr>
        <w:t>Saniewski</w:t>
      </w:r>
      <w:proofErr w:type="spellEnd"/>
      <w:r>
        <w:rPr>
          <w:szCs w:val="24"/>
        </w:rPr>
        <w:t xml:space="preserve">, </w:t>
      </w:r>
      <w:r w:rsidR="009B49B3">
        <w:rPr>
          <w:szCs w:val="24"/>
        </w:rPr>
        <w:br/>
      </w:r>
      <w:r>
        <w:rPr>
          <w:szCs w:val="24"/>
        </w:rPr>
        <w:t xml:space="preserve">Adam Suwalski, Patryk </w:t>
      </w:r>
      <w:proofErr w:type="spellStart"/>
      <w:r>
        <w:rPr>
          <w:szCs w:val="24"/>
        </w:rPr>
        <w:t>Wojsz</w:t>
      </w:r>
      <w:proofErr w:type="spellEnd"/>
      <w:r>
        <w:rPr>
          <w:szCs w:val="24"/>
        </w:rPr>
        <w:t>, Kacper Zienkiewicz)</w:t>
      </w:r>
    </w:p>
    <w:p w:rsidR="009C0B64" w:rsidRPr="004D78AA" w:rsidRDefault="009C0B64" w:rsidP="009C0B64">
      <w:pPr>
        <w:jc w:val="center"/>
        <w:rPr>
          <w:b/>
          <w:bCs/>
          <w:sz w:val="28"/>
          <w:szCs w:val="28"/>
          <w:u w:val="single"/>
        </w:rPr>
      </w:pPr>
      <w:r w:rsidRPr="00D91004">
        <w:rPr>
          <w:b/>
          <w:bCs/>
          <w:szCs w:val="24"/>
          <w:u w:val="single"/>
        </w:rPr>
        <w:lastRenderedPageBreak/>
        <w:t xml:space="preserve">4. </w:t>
      </w:r>
      <w:r w:rsidR="004D78AA" w:rsidRPr="004D78AA">
        <w:rPr>
          <w:b/>
          <w:bCs/>
          <w:sz w:val="28"/>
          <w:szCs w:val="28"/>
          <w:u w:val="single"/>
        </w:rPr>
        <w:t>Finał</w:t>
      </w:r>
      <w:r w:rsidRPr="004D78AA">
        <w:rPr>
          <w:b/>
          <w:bCs/>
          <w:sz w:val="28"/>
          <w:szCs w:val="28"/>
          <w:u w:val="single"/>
        </w:rPr>
        <w:t xml:space="preserve"> Igrzysk Grupy Zachodniej w Pływaniu</w:t>
      </w:r>
      <w:r w:rsidR="004D78AA" w:rsidRPr="004D78AA">
        <w:rPr>
          <w:b/>
          <w:bCs/>
          <w:sz w:val="28"/>
          <w:szCs w:val="28"/>
          <w:u w:val="single"/>
        </w:rPr>
        <w:t xml:space="preserve"> – II miejsce drużyna w składzie:</w:t>
      </w:r>
    </w:p>
    <w:p w:rsidR="009C0B64" w:rsidRPr="004D78AA" w:rsidRDefault="009C0B64" w:rsidP="009B49B3">
      <w:pPr>
        <w:spacing w:line="276" w:lineRule="auto"/>
        <w:jc w:val="center"/>
        <w:rPr>
          <w:b/>
          <w:bCs/>
          <w:sz w:val="28"/>
          <w:szCs w:val="28"/>
        </w:rPr>
      </w:pPr>
    </w:p>
    <w:p w:rsidR="009C0B64" w:rsidRPr="009B0F9F" w:rsidRDefault="004D78AA" w:rsidP="009B49B3">
      <w:pPr>
        <w:widowControl w:val="0"/>
        <w:suppressAutoHyphens/>
        <w:spacing w:line="276" w:lineRule="auto"/>
        <w:rPr>
          <w:szCs w:val="24"/>
        </w:rPr>
      </w:pPr>
      <w:r>
        <w:rPr>
          <w:szCs w:val="24"/>
        </w:rPr>
        <w:t>(</w:t>
      </w:r>
      <w:r w:rsidR="009C0B64" w:rsidRPr="009B0F9F">
        <w:rPr>
          <w:szCs w:val="24"/>
        </w:rPr>
        <w:t>Kacper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Sierzputowski</w:t>
      </w:r>
      <w:proofErr w:type="spellEnd"/>
      <w:r>
        <w:rPr>
          <w:szCs w:val="24"/>
        </w:rPr>
        <w:t xml:space="preserve">, Jan Bogucki, Wiktor Choromański, </w:t>
      </w:r>
      <w:proofErr w:type="spellStart"/>
      <w:r>
        <w:rPr>
          <w:szCs w:val="24"/>
        </w:rPr>
        <w:t>Oliwier</w:t>
      </w:r>
      <w:proofErr w:type="spellEnd"/>
      <w:r>
        <w:rPr>
          <w:szCs w:val="24"/>
        </w:rPr>
        <w:t xml:space="preserve"> Gosk, </w:t>
      </w:r>
      <w:r w:rsidR="00F4657F">
        <w:rPr>
          <w:szCs w:val="24"/>
        </w:rPr>
        <w:t>Aleksander Gregorek, Arkadiusz</w:t>
      </w:r>
      <w:r w:rsidR="009B49B3">
        <w:rPr>
          <w:szCs w:val="24"/>
        </w:rPr>
        <w:t xml:space="preserve"> Konarzewski, Łukasz Michalak, Marcin </w:t>
      </w:r>
      <w:proofErr w:type="spellStart"/>
      <w:r w:rsidR="009B49B3">
        <w:rPr>
          <w:szCs w:val="24"/>
        </w:rPr>
        <w:t>Pisański</w:t>
      </w:r>
      <w:proofErr w:type="spellEnd"/>
      <w:r w:rsidR="009B49B3">
        <w:rPr>
          <w:szCs w:val="24"/>
        </w:rPr>
        <w:t>, Adam Suwal</w:t>
      </w:r>
      <w:r w:rsidR="00F4657F">
        <w:rPr>
          <w:szCs w:val="24"/>
        </w:rPr>
        <w:t>ski, Kacper Zienkiewicz)</w:t>
      </w:r>
    </w:p>
    <w:p w:rsidR="009B49B3" w:rsidRDefault="009B49B3" w:rsidP="009B49B3">
      <w:pPr>
        <w:spacing w:line="276" w:lineRule="auto"/>
        <w:rPr>
          <w:i/>
          <w:iCs/>
          <w:szCs w:val="24"/>
        </w:rPr>
      </w:pPr>
    </w:p>
    <w:p w:rsidR="009C0B64" w:rsidRPr="009B49B3" w:rsidRDefault="009B49B3" w:rsidP="009C0B64">
      <w:pPr>
        <w:rPr>
          <w:b/>
          <w:szCs w:val="24"/>
        </w:rPr>
      </w:pPr>
      <w:r w:rsidRPr="009B49B3">
        <w:rPr>
          <w:b/>
          <w:iCs/>
          <w:szCs w:val="24"/>
        </w:rPr>
        <w:t>I</w:t>
      </w:r>
      <w:r w:rsidR="009C0B64" w:rsidRPr="009B49B3">
        <w:rPr>
          <w:b/>
          <w:iCs/>
          <w:szCs w:val="24"/>
        </w:rPr>
        <w:t>ndywidualnie</w:t>
      </w:r>
      <w:r>
        <w:rPr>
          <w:b/>
          <w:iCs/>
          <w:szCs w:val="24"/>
        </w:rPr>
        <w:t>:</w:t>
      </w:r>
    </w:p>
    <w:p w:rsidR="009C0B64" w:rsidRPr="009B49B3" w:rsidRDefault="009C0B64" w:rsidP="009C0B64">
      <w:pPr>
        <w:rPr>
          <w:b/>
          <w:szCs w:val="24"/>
        </w:rPr>
      </w:pPr>
      <w:r w:rsidRPr="009B49B3">
        <w:rPr>
          <w:b/>
          <w:szCs w:val="24"/>
        </w:rPr>
        <w:t>Arkadiusz Konarzewski w wyścigu na 50m stylem motylkowym</w:t>
      </w:r>
      <w:r w:rsidR="00F4657F" w:rsidRPr="009B49B3">
        <w:rPr>
          <w:b/>
          <w:szCs w:val="24"/>
        </w:rPr>
        <w:t xml:space="preserve"> – III miejsce</w:t>
      </w:r>
    </w:p>
    <w:p w:rsidR="009C0B64" w:rsidRPr="009B49B3" w:rsidRDefault="009C0B64" w:rsidP="009C0B64">
      <w:pPr>
        <w:rPr>
          <w:b/>
          <w:szCs w:val="24"/>
        </w:rPr>
      </w:pPr>
    </w:p>
    <w:p w:rsidR="009C0B64" w:rsidRPr="009B0F9F" w:rsidRDefault="009C0B64" w:rsidP="009C0B64">
      <w:pPr>
        <w:jc w:val="center"/>
        <w:rPr>
          <w:b/>
          <w:bCs/>
          <w:szCs w:val="24"/>
        </w:rPr>
      </w:pPr>
    </w:p>
    <w:p w:rsidR="009C0B64" w:rsidRPr="00110B1A" w:rsidRDefault="009B49B3" w:rsidP="009C0B64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4"/>
        </w:rPr>
        <w:t>5</w:t>
      </w:r>
      <w:r w:rsidR="009C0B64">
        <w:rPr>
          <w:b/>
          <w:bCs/>
          <w:szCs w:val="24"/>
        </w:rPr>
        <w:t xml:space="preserve">. </w:t>
      </w:r>
      <w:r w:rsidR="00F4657F" w:rsidRPr="00110B1A">
        <w:rPr>
          <w:b/>
          <w:bCs/>
          <w:sz w:val="28"/>
          <w:szCs w:val="28"/>
        </w:rPr>
        <w:t>Powiatowe Igrzyska</w:t>
      </w:r>
      <w:r w:rsidR="009C0B64" w:rsidRPr="00110B1A">
        <w:rPr>
          <w:b/>
          <w:bCs/>
          <w:sz w:val="28"/>
          <w:szCs w:val="28"/>
        </w:rPr>
        <w:t xml:space="preserve"> w Czwórboju LA</w:t>
      </w:r>
      <w:r w:rsidR="00F4657F" w:rsidRPr="00110B1A">
        <w:rPr>
          <w:b/>
          <w:bCs/>
          <w:sz w:val="28"/>
          <w:szCs w:val="28"/>
        </w:rPr>
        <w:t xml:space="preserve"> – II miejsce</w:t>
      </w:r>
    </w:p>
    <w:p w:rsidR="009C0B64" w:rsidRPr="009B0F9F" w:rsidRDefault="009C0B64" w:rsidP="009C0B64">
      <w:pPr>
        <w:jc w:val="center"/>
        <w:rPr>
          <w:b/>
          <w:bCs/>
          <w:szCs w:val="24"/>
        </w:rPr>
      </w:pPr>
    </w:p>
    <w:p w:rsidR="009C0B64" w:rsidRPr="009B0F9F" w:rsidRDefault="00823B27" w:rsidP="009B49B3">
      <w:pPr>
        <w:widowControl w:val="0"/>
        <w:suppressAutoHyphens/>
        <w:rPr>
          <w:szCs w:val="24"/>
        </w:rPr>
      </w:pPr>
      <w:r>
        <w:rPr>
          <w:szCs w:val="24"/>
        </w:rPr>
        <w:t>(</w:t>
      </w:r>
      <w:r w:rsidR="009C0B64" w:rsidRPr="009B0F9F">
        <w:rPr>
          <w:szCs w:val="24"/>
        </w:rPr>
        <w:t>Marcin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Pisański</w:t>
      </w:r>
      <w:proofErr w:type="spellEnd"/>
      <w:r>
        <w:rPr>
          <w:szCs w:val="24"/>
        </w:rPr>
        <w:t xml:space="preserve">, Mateusz </w:t>
      </w:r>
      <w:proofErr w:type="spellStart"/>
      <w:r>
        <w:rPr>
          <w:szCs w:val="24"/>
        </w:rPr>
        <w:t>Pisański</w:t>
      </w:r>
      <w:proofErr w:type="spellEnd"/>
      <w:r>
        <w:rPr>
          <w:szCs w:val="24"/>
        </w:rPr>
        <w:t xml:space="preserve">, Jakub Kołomyjski, Kacper Zienkiewicz, Patryk </w:t>
      </w:r>
      <w:proofErr w:type="spellStart"/>
      <w:r>
        <w:rPr>
          <w:szCs w:val="24"/>
        </w:rPr>
        <w:t>Wojsz</w:t>
      </w:r>
      <w:proofErr w:type="spellEnd"/>
      <w:r>
        <w:rPr>
          <w:szCs w:val="24"/>
        </w:rPr>
        <w:t xml:space="preserve">, Jan Bogucki, Dawid </w:t>
      </w:r>
      <w:proofErr w:type="spellStart"/>
      <w:r>
        <w:rPr>
          <w:szCs w:val="24"/>
        </w:rPr>
        <w:t>Gabrysch</w:t>
      </w:r>
      <w:proofErr w:type="spellEnd"/>
      <w:r>
        <w:rPr>
          <w:szCs w:val="24"/>
        </w:rPr>
        <w:t>)</w:t>
      </w:r>
    </w:p>
    <w:p w:rsidR="009C0B64" w:rsidRPr="009B0F9F" w:rsidRDefault="009C0B64" w:rsidP="009B49B3">
      <w:pPr>
        <w:rPr>
          <w:szCs w:val="24"/>
        </w:rPr>
      </w:pPr>
    </w:p>
    <w:p w:rsidR="009C0B64" w:rsidRPr="004D0D09" w:rsidRDefault="009B49B3" w:rsidP="009C0B64">
      <w:pPr>
        <w:jc w:val="center"/>
        <w:rPr>
          <w:i/>
          <w:iCs/>
          <w:sz w:val="28"/>
          <w:szCs w:val="28"/>
        </w:rPr>
      </w:pPr>
      <w:r>
        <w:rPr>
          <w:b/>
          <w:bCs/>
          <w:szCs w:val="24"/>
        </w:rPr>
        <w:t>6</w:t>
      </w:r>
      <w:r w:rsidR="009C0B64">
        <w:rPr>
          <w:b/>
          <w:bCs/>
          <w:szCs w:val="24"/>
        </w:rPr>
        <w:t>.</w:t>
      </w:r>
      <w:r w:rsidR="00823B27">
        <w:rPr>
          <w:b/>
          <w:bCs/>
          <w:szCs w:val="24"/>
        </w:rPr>
        <w:t xml:space="preserve"> </w:t>
      </w:r>
      <w:r w:rsidR="00823B27" w:rsidRPr="004D0D09">
        <w:rPr>
          <w:b/>
          <w:bCs/>
          <w:sz w:val="28"/>
          <w:szCs w:val="28"/>
        </w:rPr>
        <w:t>Powiatowe Igrzyska</w:t>
      </w:r>
      <w:r w:rsidR="009C0B64" w:rsidRPr="004D0D09">
        <w:rPr>
          <w:b/>
          <w:bCs/>
          <w:sz w:val="28"/>
          <w:szCs w:val="28"/>
        </w:rPr>
        <w:t xml:space="preserve"> w LA</w:t>
      </w:r>
    </w:p>
    <w:p w:rsidR="009C0B64" w:rsidRPr="009B0F9F" w:rsidRDefault="009C0B64" w:rsidP="009C0B64">
      <w:pPr>
        <w:jc w:val="center"/>
        <w:rPr>
          <w:i/>
          <w:iCs/>
          <w:szCs w:val="24"/>
        </w:rPr>
      </w:pPr>
    </w:p>
    <w:p w:rsidR="009C0B64" w:rsidRPr="009B49B3" w:rsidRDefault="009C0B64" w:rsidP="00991594">
      <w:pPr>
        <w:spacing w:line="276" w:lineRule="auto"/>
        <w:rPr>
          <w:b/>
          <w:bCs/>
          <w:szCs w:val="24"/>
        </w:rPr>
      </w:pPr>
      <w:proofErr w:type="spellStart"/>
      <w:r w:rsidRPr="004D0D09">
        <w:rPr>
          <w:b/>
          <w:bCs/>
          <w:szCs w:val="24"/>
        </w:rPr>
        <w:t>Pisański</w:t>
      </w:r>
      <w:proofErr w:type="spellEnd"/>
      <w:r w:rsidRPr="004D0D09">
        <w:rPr>
          <w:b/>
          <w:bCs/>
          <w:szCs w:val="24"/>
        </w:rPr>
        <w:t xml:space="preserve"> Marcin</w:t>
      </w:r>
      <w:r w:rsidRPr="004D0D09">
        <w:rPr>
          <w:szCs w:val="24"/>
        </w:rPr>
        <w:t xml:space="preserve"> </w:t>
      </w:r>
      <w:r w:rsidR="009B49B3">
        <w:rPr>
          <w:szCs w:val="24"/>
        </w:rPr>
        <w:t xml:space="preserve">- </w:t>
      </w:r>
      <w:r w:rsidRPr="009B49B3">
        <w:rPr>
          <w:iCs/>
          <w:szCs w:val="24"/>
        </w:rPr>
        <w:t>II m-ce w biegu 4x60m, I m-ce w biegu na 60m, I m-cew biegu na 200m</w:t>
      </w:r>
    </w:p>
    <w:p w:rsidR="009C0B64" w:rsidRPr="009B49B3" w:rsidRDefault="009C0B64" w:rsidP="00991594">
      <w:pPr>
        <w:spacing w:line="276" w:lineRule="auto"/>
        <w:rPr>
          <w:b/>
          <w:bCs/>
          <w:szCs w:val="24"/>
        </w:rPr>
      </w:pPr>
      <w:proofErr w:type="spellStart"/>
      <w:r w:rsidRPr="009B49B3">
        <w:rPr>
          <w:b/>
          <w:bCs/>
          <w:szCs w:val="24"/>
        </w:rPr>
        <w:t>Pisański</w:t>
      </w:r>
      <w:proofErr w:type="spellEnd"/>
      <w:r w:rsidRPr="009B49B3">
        <w:rPr>
          <w:b/>
          <w:bCs/>
          <w:szCs w:val="24"/>
        </w:rPr>
        <w:t xml:space="preserve"> </w:t>
      </w:r>
      <w:proofErr w:type="spellStart"/>
      <w:r w:rsidRPr="009B49B3">
        <w:rPr>
          <w:b/>
          <w:bCs/>
          <w:szCs w:val="24"/>
        </w:rPr>
        <w:t>Mateus</w:t>
      </w:r>
      <w:proofErr w:type="spellEnd"/>
      <w:r w:rsidR="009B49B3">
        <w:rPr>
          <w:b/>
          <w:bCs/>
          <w:szCs w:val="24"/>
        </w:rPr>
        <w:t xml:space="preserve"> </w:t>
      </w:r>
      <w:r w:rsidR="009B49B3">
        <w:rPr>
          <w:szCs w:val="24"/>
        </w:rPr>
        <w:t xml:space="preserve">- </w:t>
      </w:r>
      <w:r w:rsidRPr="009B49B3">
        <w:rPr>
          <w:iCs/>
          <w:szCs w:val="24"/>
        </w:rPr>
        <w:t>II m-ce w biegu 4x60m, II m-ce w biegu na 60m, II m-cew biegu na 200m</w:t>
      </w:r>
    </w:p>
    <w:p w:rsidR="009C0B64" w:rsidRPr="009B49B3" w:rsidRDefault="009C0B64" w:rsidP="00991594">
      <w:pPr>
        <w:spacing w:line="276" w:lineRule="auto"/>
        <w:rPr>
          <w:b/>
          <w:bCs/>
          <w:szCs w:val="24"/>
        </w:rPr>
      </w:pPr>
      <w:r w:rsidRPr="009B49B3">
        <w:rPr>
          <w:b/>
          <w:bCs/>
          <w:szCs w:val="24"/>
        </w:rPr>
        <w:t>Łada Hubert</w:t>
      </w:r>
      <w:r w:rsidRPr="009B49B3">
        <w:rPr>
          <w:szCs w:val="24"/>
        </w:rPr>
        <w:t xml:space="preserve"> </w:t>
      </w:r>
      <w:r w:rsidR="009B49B3">
        <w:rPr>
          <w:szCs w:val="24"/>
        </w:rPr>
        <w:t xml:space="preserve">- </w:t>
      </w:r>
      <w:r w:rsidRPr="009B49B3">
        <w:rPr>
          <w:iCs/>
          <w:szCs w:val="24"/>
        </w:rPr>
        <w:t>II m-ce w biegu 4x60m, III m-ce w biegu na 60m, III  m-ce w biegu na 200m</w:t>
      </w:r>
    </w:p>
    <w:p w:rsidR="009C0B64" w:rsidRPr="009B49B3" w:rsidRDefault="009C0B64" w:rsidP="00991594">
      <w:pPr>
        <w:spacing w:line="276" w:lineRule="auto"/>
        <w:rPr>
          <w:szCs w:val="24"/>
        </w:rPr>
      </w:pPr>
      <w:r w:rsidRPr="009B49B3">
        <w:rPr>
          <w:b/>
          <w:bCs/>
          <w:szCs w:val="24"/>
        </w:rPr>
        <w:t>Kulesza Jakub</w:t>
      </w:r>
      <w:r w:rsidRPr="009B49B3">
        <w:rPr>
          <w:szCs w:val="24"/>
        </w:rPr>
        <w:t xml:space="preserve"> </w:t>
      </w:r>
      <w:r w:rsidR="009B49B3">
        <w:rPr>
          <w:szCs w:val="24"/>
        </w:rPr>
        <w:t xml:space="preserve">- </w:t>
      </w:r>
      <w:r w:rsidRPr="009B49B3">
        <w:rPr>
          <w:iCs/>
          <w:szCs w:val="24"/>
        </w:rPr>
        <w:t>II m-ce w biegu 4x60m</w:t>
      </w:r>
    </w:p>
    <w:p w:rsidR="009C0B64" w:rsidRPr="009B49B3" w:rsidRDefault="009C0B64" w:rsidP="00991594">
      <w:pPr>
        <w:spacing w:line="276" w:lineRule="auto"/>
        <w:rPr>
          <w:iCs/>
          <w:szCs w:val="24"/>
        </w:rPr>
      </w:pPr>
      <w:r w:rsidRPr="009B49B3">
        <w:rPr>
          <w:b/>
          <w:bCs/>
          <w:szCs w:val="24"/>
        </w:rPr>
        <w:t xml:space="preserve">Dawid </w:t>
      </w:r>
      <w:proofErr w:type="spellStart"/>
      <w:r w:rsidRPr="009B49B3">
        <w:rPr>
          <w:b/>
          <w:bCs/>
          <w:szCs w:val="24"/>
        </w:rPr>
        <w:t>Gabrysch</w:t>
      </w:r>
      <w:proofErr w:type="spellEnd"/>
      <w:r w:rsidR="009B49B3">
        <w:rPr>
          <w:b/>
          <w:bCs/>
          <w:szCs w:val="24"/>
        </w:rPr>
        <w:t xml:space="preserve"> </w:t>
      </w:r>
      <w:r w:rsidR="009B49B3">
        <w:rPr>
          <w:szCs w:val="24"/>
        </w:rPr>
        <w:t xml:space="preserve">- </w:t>
      </w:r>
      <w:r w:rsidRPr="009B49B3">
        <w:rPr>
          <w:szCs w:val="24"/>
        </w:rPr>
        <w:t xml:space="preserve">I </w:t>
      </w:r>
      <w:r w:rsidRPr="009B49B3">
        <w:rPr>
          <w:iCs/>
          <w:szCs w:val="24"/>
        </w:rPr>
        <w:t>m-ce w rzucie dyskiem</w:t>
      </w:r>
    </w:p>
    <w:p w:rsidR="009C0B64" w:rsidRPr="009B49B3" w:rsidRDefault="009C0B64" w:rsidP="00991594">
      <w:pPr>
        <w:spacing w:line="276" w:lineRule="auto"/>
        <w:rPr>
          <w:iCs/>
          <w:szCs w:val="24"/>
        </w:rPr>
      </w:pPr>
      <w:r w:rsidRPr="009B49B3">
        <w:rPr>
          <w:b/>
          <w:bCs/>
          <w:szCs w:val="24"/>
        </w:rPr>
        <w:t xml:space="preserve">Bogucki Jan </w:t>
      </w:r>
      <w:r w:rsidR="009B49B3">
        <w:rPr>
          <w:b/>
          <w:bCs/>
          <w:szCs w:val="24"/>
        </w:rPr>
        <w:t xml:space="preserve">- </w:t>
      </w:r>
      <w:r w:rsidRPr="009B49B3">
        <w:rPr>
          <w:szCs w:val="24"/>
        </w:rPr>
        <w:t xml:space="preserve">I </w:t>
      </w:r>
      <w:r w:rsidRPr="009B49B3">
        <w:rPr>
          <w:iCs/>
          <w:szCs w:val="24"/>
        </w:rPr>
        <w:t>m-ce w  rzucie oszczepem</w:t>
      </w:r>
    </w:p>
    <w:p w:rsidR="009C0B64" w:rsidRPr="009B49B3" w:rsidRDefault="009C0B64" w:rsidP="00991594">
      <w:pPr>
        <w:spacing w:line="276" w:lineRule="auto"/>
        <w:rPr>
          <w:iCs/>
          <w:szCs w:val="24"/>
        </w:rPr>
      </w:pPr>
      <w:r w:rsidRPr="009B49B3">
        <w:rPr>
          <w:b/>
          <w:bCs/>
          <w:szCs w:val="24"/>
        </w:rPr>
        <w:t xml:space="preserve">Stefańczyk Michał </w:t>
      </w:r>
      <w:r w:rsidR="009B49B3">
        <w:rPr>
          <w:b/>
          <w:bCs/>
          <w:szCs w:val="24"/>
        </w:rPr>
        <w:t xml:space="preserve">- </w:t>
      </w:r>
      <w:r w:rsidRPr="009B49B3">
        <w:rPr>
          <w:szCs w:val="24"/>
        </w:rPr>
        <w:t xml:space="preserve">III  </w:t>
      </w:r>
      <w:r w:rsidRPr="009B49B3">
        <w:rPr>
          <w:iCs/>
          <w:szCs w:val="24"/>
        </w:rPr>
        <w:t>m-ce w rzucie oszczepem</w:t>
      </w:r>
    </w:p>
    <w:p w:rsidR="009C0B64" w:rsidRPr="009B49B3" w:rsidRDefault="009C0B64" w:rsidP="00991594">
      <w:pPr>
        <w:spacing w:line="276" w:lineRule="auto"/>
        <w:rPr>
          <w:iCs/>
          <w:szCs w:val="24"/>
        </w:rPr>
      </w:pPr>
      <w:r w:rsidRPr="009B49B3">
        <w:rPr>
          <w:b/>
          <w:bCs/>
          <w:szCs w:val="24"/>
        </w:rPr>
        <w:t xml:space="preserve">Zienkiewicz Kacper </w:t>
      </w:r>
      <w:r w:rsidR="009B49B3">
        <w:rPr>
          <w:b/>
          <w:bCs/>
          <w:szCs w:val="24"/>
        </w:rPr>
        <w:t xml:space="preserve">- </w:t>
      </w:r>
      <w:r w:rsidRPr="009B49B3">
        <w:rPr>
          <w:szCs w:val="24"/>
        </w:rPr>
        <w:t>II</w:t>
      </w:r>
      <w:r w:rsidRPr="009B49B3">
        <w:rPr>
          <w:b/>
          <w:bCs/>
          <w:szCs w:val="24"/>
        </w:rPr>
        <w:t xml:space="preserve"> </w:t>
      </w:r>
      <w:r w:rsidRPr="009B49B3">
        <w:rPr>
          <w:iCs/>
          <w:szCs w:val="24"/>
        </w:rPr>
        <w:t>m-ce w biegu na 600m</w:t>
      </w:r>
    </w:p>
    <w:p w:rsidR="009C0B64" w:rsidRPr="009B0F9F" w:rsidRDefault="009C0B64" w:rsidP="009C0B64">
      <w:pPr>
        <w:rPr>
          <w:b/>
          <w:bCs/>
          <w:szCs w:val="24"/>
        </w:rPr>
      </w:pPr>
    </w:p>
    <w:p w:rsidR="009C0B64" w:rsidRPr="009B0F9F" w:rsidRDefault="009B49B3" w:rsidP="00C7447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C74479">
        <w:rPr>
          <w:b/>
          <w:bCs/>
          <w:szCs w:val="24"/>
        </w:rPr>
        <w:t xml:space="preserve">. </w:t>
      </w:r>
      <w:r w:rsidR="009C0B64" w:rsidRPr="004D0D09">
        <w:rPr>
          <w:b/>
          <w:bCs/>
          <w:sz w:val="28"/>
          <w:szCs w:val="28"/>
        </w:rPr>
        <w:t>Powiatowych Igrzyskach w Unihokeju</w:t>
      </w:r>
      <w:r w:rsidR="00C74479" w:rsidRPr="004D0D09">
        <w:rPr>
          <w:b/>
          <w:bCs/>
          <w:sz w:val="28"/>
          <w:szCs w:val="28"/>
        </w:rPr>
        <w:t xml:space="preserve"> - III miejsce</w:t>
      </w:r>
    </w:p>
    <w:p w:rsidR="009C0B64" w:rsidRPr="009B0F9F" w:rsidRDefault="009C0B64" w:rsidP="009C0B64">
      <w:pPr>
        <w:jc w:val="center"/>
        <w:rPr>
          <w:b/>
          <w:bCs/>
          <w:szCs w:val="24"/>
        </w:rPr>
      </w:pPr>
    </w:p>
    <w:p w:rsidR="009C0B64" w:rsidRPr="009B0F9F" w:rsidRDefault="00C74479" w:rsidP="009B49B3">
      <w:pPr>
        <w:widowControl w:val="0"/>
        <w:suppressAutoHyphens/>
        <w:rPr>
          <w:szCs w:val="24"/>
        </w:rPr>
      </w:pPr>
      <w:r>
        <w:rPr>
          <w:szCs w:val="24"/>
        </w:rPr>
        <w:t>(</w:t>
      </w:r>
      <w:r w:rsidR="009C0B64" w:rsidRPr="009B0F9F">
        <w:rPr>
          <w:szCs w:val="24"/>
        </w:rPr>
        <w:t>Łukasz</w:t>
      </w:r>
      <w:r>
        <w:rPr>
          <w:szCs w:val="24"/>
        </w:rPr>
        <w:t xml:space="preserve"> Brzozowski, Jakub Kołomyjski, Kacper Zienkiewicz, Dawid </w:t>
      </w:r>
      <w:proofErr w:type="spellStart"/>
      <w:r>
        <w:rPr>
          <w:szCs w:val="24"/>
        </w:rPr>
        <w:t>Gabrysch</w:t>
      </w:r>
      <w:proofErr w:type="spellEnd"/>
      <w:r>
        <w:rPr>
          <w:szCs w:val="24"/>
        </w:rPr>
        <w:t xml:space="preserve">, Wiktor Lisicki, Huber Łukasiewicz, Marcin </w:t>
      </w:r>
      <w:proofErr w:type="spellStart"/>
      <w:r>
        <w:rPr>
          <w:szCs w:val="24"/>
        </w:rPr>
        <w:t>Pisański</w:t>
      </w:r>
      <w:proofErr w:type="spellEnd"/>
      <w:r>
        <w:rPr>
          <w:szCs w:val="24"/>
        </w:rPr>
        <w:t>)</w:t>
      </w:r>
    </w:p>
    <w:p w:rsidR="009C0B64" w:rsidRDefault="009C0B64" w:rsidP="009B49B3">
      <w:pPr>
        <w:pStyle w:val="PreformattedText"/>
        <w:jc w:val="both"/>
        <w:rPr>
          <w:sz w:val="24"/>
          <w:szCs w:val="24"/>
        </w:rPr>
      </w:pPr>
    </w:p>
    <w:p w:rsidR="009C0B64" w:rsidRDefault="009C0B64" w:rsidP="009C0B64">
      <w:pPr>
        <w:pStyle w:val="PreformattedText"/>
        <w:jc w:val="both"/>
        <w:rPr>
          <w:sz w:val="24"/>
          <w:szCs w:val="24"/>
        </w:rPr>
      </w:pPr>
    </w:p>
    <w:p w:rsidR="009C0B64" w:rsidRPr="00920551" w:rsidRDefault="009C0B64" w:rsidP="009C0B64">
      <w:pPr>
        <w:pStyle w:val="PreformattedText"/>
        <w:jc w:val="both"/>
        <w:rPr>
          <w:sz w:val="24"/>
          <w:szCs w:val="24"/>
        </w:rPr>
      </w:pPr>
    </w:p>
    <w:p w:rsidR="009C0B64" w:rsidRPr="00D668F7" w:rsidRDefault="009C0B64" w:rsidP="009C0B64">
      <w:pPr>
        <w:jc w:val="center"/>
        <w:rPr>
          <w:sz w:val="28"/>
          <w:szCs w:val="28"/>
          <w:u w:val="single"/>
        </w:rPr>
      </w:pPr>
      <w:r w:rsidRPr="00D668F7">
        <w:rPr>
          <w:b/>
          <w:bCs/>
          <w:sz w:val="28"/>
          <w:szCs w:val="28"/>
        </w:rPr>
        <w:lastRenderedPageBreak/>
        <w:t>Mistrzostwa Pływackie z okazji Dni Zambrowa</w:t>
      </w:r>
    </w:p>
    <w:p w:rsidR="009C0B64" w:rsidRPr="00991594" w:rsidRDefault="009C0B64" w:rsidP="00991594">
      <w:pPr>
        <w:jc w:val="center"/>
        <w:rPr>
          <w:b/>
          <w:sz w:val="28"/>
          <w:szCs w:val="28"/>
        </w:rPr>
      </w:pPr>
      <w:r w:rsidRPr="00991594">
        <w:rPr>
          <w:b/>
          <w:sz w:val="28"/>
          <w:szCs w:val="28"/>
        </w:rPr>
        <w:t xml:space="preserve">Dziewczęta </w:t>
      </w:r>
    </w:p>
    <w:p w:rsidR="009C0B64" w:rsidRDefault="009C0B64" w:rsidP="009C0B64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I – II</w:t>
      </w:r>
    </w:p>
    <w:p w:rsidR="009C0B64" w:rsidRDefault="009C0B64" w:rsidP="009C0B64">
      <w:pPr>
        <w:rPr>
          <w:szCs w:val="24"/>
        </w:rPr>
      </w:pPr>
      <w:r w:rsidRPr="00920551">
        <w:rPr>
          <w:szCs w:val="24"/>
        </w:rPr>
        <w:t>III m-ce Barbara Oleksiak</w:t>
      </w:r>
    </w:p>
    <w:p w:rsidR="00C74479" w:rsidRDefault="00C74479" w:rsidP="009C0B64">
      <w:pPr>
        <w:rPr>
          <w:b/>
          <w:bCs/>
          <w:szCs w:val="24"/>
        </w:rPr>
      </w:pPr>
    </w:p>
    <w:p w:rsidR="009C0B64" w:rsidRPr="00330C7D" w:rsidRDefault="009C0B64" w:rsidP="009C0B64">
      <w:pPr>
        <w:pStyle w:val="Preformatted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 III – IV</w:t>
      </w:r>
    </w:p>
    <w:p w:rsidR="009C0B64" w:rsidRDefault="009C0B64" w:rsidP="009C0B64">
      <w:pPr>
        <w:pStyle w:val="PreformattedText"/>
      </w:pPr>
      <w:r>
        <w:rPr>
          <w:b/>
          <w:bCs/>
          <w:sz w:val="24"/>
          <w:szCs w:val="24"/>
        </w:rPr>
        <w:t>styl klasyczny</w:t>
      </w:r>
    </w:p>
    <w:p w:rsidR="009C0B64" w:rsidRDefault="009C0B64" w:rsidP="009C0B64">
      <w:pPr>
        <w:pStyle w:val="PreformattedText"/>
        <w:rPr>
          <w:iCs/>
          <w:sz w:val="24"/>
          <w:szCs w:val="24"/>
        </w:rPr>
      </w:pPr>
      <w:r>
        <w:rPr>
          <w:iCs/>
          <w:sz w:val="24"/>
          <w:szCs w:val="24"/>
        </w:rPr>
        <w:t>II miejs</w:t>
      </w:r>
      <w:r w:rsidRPr="00714C90">
        <w:rPr>
          <w:iCs/>
          <w:sz w:val="24"/>
          <w:szCs w:val="24"/>
        </w:rPr>
        <w:t>ce</w:t>
      </w:r>
      <w:r>
        <w:rPr>
          <w:iCs/>
          <w:sz w:val="24"/>
          <w:szCs w:val="24"/>
        </w:rPr>
        <w:t xml:space="preserve"> – Julia </w:t>
      </w:r>
      <w:proofErr w:type="spellStart"/>
      <w:r>
        <w:rPr>
          <w:iCs/>
          <w:sz w:val="24"/>
          <w:szCs w:val="24"/>
        </w:rPr>
        <w:t>Połońska</w:t>
      </w:r>
      <w:proofErr w:type="spellEnd"/>
      <w:r>
        <w:rPr>
          <w:iCs/>
          <w:sz w:val="24"/>
          <w:szCs w:val="24"/>
        </w:rPr>
        <w:t xml:space="preserve"> </w:t>
      </w:r>
    </w:p>
    <w:p w:rsidR="00C74479" w:rsidRPr="00734E83" w:rsidRDefault="00C74479" w:rsidP="009C0B64">
      <w:pPr>
        <w:pStyle w:val="PreformattedText"/>
        <w:rPr>
          <w:iCs/>
          <w:sz w:val="24"/>
          <w:szCs w:val="24"/>
        </w:rPr>
      </w:pPr>
    </w:p>
    <w:p w:rsidR="009C0B64" w:rsidRDefault="009C0B64" w:rsidP="009C0B64">
      <w:pPr>
        <w:pStyle w:val="PreformattedText"/>
      </w:pPr>
      <w:r>
        <w:rPr>
          <w:b/>
          <w:bCs/>
          <w:sz w:val="24"/>
          <w:szCs w:val="24"/>
        </w:rPr>
        <w:t>klasy V-VI</w:t>
      </w:r>
    </w:p>
    <w:p w:rsidR="009C0B64" w:rsidRDefault="009C0B64" w:rsidP="009C0B64">
      <w:pPr>
        <w:pStyle w:val="PreformattedText"/>
      </w:pPr>
      <w:r>
        <w:rPr>
          <w:b/>
          <w:bCs/>
          <w:sz w:val="24"/>
          <w:szCs w:val="24"/>
        </w:rPr>
        <w:t>styl dowolny</w:t>
      </w:r>
    </w:p>
    <w:p w:rsidR="009C0B64" w:rsidRDefault="009C0B64" w:rsidP="00991594">
      <w:pPr>
        <w:pStyle w:val="PreformattedText"/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 miejs</w:t>
      </w:r>
      <w:r w:rsidRPr="00714C90">
        <w:rPr>
          <w:iCs/>
          <w:sz w:val="24"/>
          <w:szCs w:val="24"/>
        </w:rPr>
        <w:t>ce</w:t>
      </w:r>
      <w:r>
        <w:rPr>
          <w:iCs/>
          <w:sz w:val="24"/>
          <w:szCs w:val="24"/>
        </w:rPr>
        <w:t xml:space="preserve"> – Alicja </w:t>
      </w:r>
      <w:proofErr w:type="spellStart"/>
      <w:r>
        <w:rPr>
          <w:iCs/>
          <w:sz w:val="24"/>
          <w:szCs w:val="24"/>
        </w:rPr>
        <w:t>Babis</w:t>
      </w:r>
      <w:proofErr w:type="spellEnd"/>
    </w:p>
    <w:p w:rsidR="009C0B64" w:rsidRPr="00714C90" w:rsidRDefault="009C0B64" w:rsidP="00991594">
      <w:pPr>
        <w:pStyle w:val="PreformattedText"/>
        <w:spacing w:line="276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II miejsce – Maria </w:t>
      </w:r>
      <w:proofErr w:type="spellStart"/>
      <w:r>
        <w:rPr>
          <w:iCs/>
          <w:sz w:val="24"/>
          <w:szCs w:val="24"/>
        </w:rPr>
        <w:t>Gałazka</w:t>
      </w:r>
      <w:proofErr w:type="spellEnd"/>
    </w:p>
    <w:p w:rsidR="009C0B64" w:rsidRDefault="009C0B64" w:rsidP="00991594">
      <w:pPr>
        <w:pStyle w:val="PreformattedText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styl grzbietowy</w:t>
      </w:r>
    </w:p>
    <w:p w:rsidR="009C0B64" w:rsidRPr="00330C7D" w:rsidRDefault="009C0B64" w:rsidP="00991594">
      <w:pPr>
        <w:spacing w:line="276" w:lineRule="auto"/>
        <w:rPr>
          <w:iCs/>
          <w:szCs w:val="24"/>
        </w:rPr>
      </w:pPr>
      <w:r w:rsidRPr="00330C7D">
        <w:rPr>
          <w:iCs/>
          <w:szCs w:val="24"/>
        </w:rPr>
        <w:t xml:space="preserve">I m-ce Julia Zakrzewska </w:t>
      </w:r>
    </w:p>
    <w:p w:rsidR="009C0B64" w:rsidRPr="00330C7D" w:rsidRDefault="009C0B64" w:rsidP="00991594">
      <w:pPr>
        <w:spacing w:line="276" w:lineRule="auto"/>
        <w:rPr>
          <w:iCs/>
          <w:szCs w:val="24"/>
        </w:rPr>
      </w:pPr>
      <w:r w:rsidRPr="00330C7D">
        <w:rPr>
          <w:iCs/>
          <w:szCs w:val="24"/>
        </w:rPr>
        <w:t>II m-ce Maria Gałązka</w:t>
      </w:r>
    </w:p>
    <w:p w:rsidR="009C0B64" w:rsidRPr="0016580E" w:rsidRDefault="009C0B64" w:rsidP="00991594">
      <w:pPr>
        <w:pStyle w:val="PreformattedText"/>
        <w:spacing w:line="276" w:lineRule="auto"/>
        <w:rPr>
          <w:b/>
          <w:iCs/>
          <w:sz w:val="24"/>
          <w:szCs w:val="24"/>
        </w:rPr>
      </w:pPr>
      <w:r w:rsidRPr="0016580E">
        <w:rPr>
          <w:b/>
          <w:iCs/>
          <w:sz w:val="24"/>
          <w:szCs w:val="24"/>
        </w:rPr>
        <w:t>styl motylkowy</w:t>
      </w:r>
    </w:p>
    <w:p w:rsidR="009C0B64" w:rsidRPr="00991594" w:rsidRDefault="009C0B64" w:rsidP="00991594">
      <w:pPr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</w:t>
      </w:r>
      <w:r w:rsidRPr="00920551">
        <w:rPr>
          <w:iCs/>
          <w:szCs w:val="24"/>
        </w:rPr>
        <w:t xml:space="preserve">II m-ce Julia Zakrzewska </w:t>
      </w:r>
    </w:p>
    <w:p w:rsidR="009C0B64" w:rsidRDefault="009C0B64" w:rsidP="009C0B64">
      <w:pPr>
        <w:jc w:val="center"/>
        <w:rPr>
          <w:szCs w:val="24"/>
          <w:u w:val="single"/>
        </w:rPr>
      </w:pPr>
    </w:p>
    <w:p w:rsidR="009C0B64" w:rsidRPr="00E53BA0" w:rsidRDefault="00C74479" w:rsidP="009C0B64">
      <w:pPr>
        <w:jc w:val="center"/>
        <w:rPr>
          <w:b/>
          <w:bCs/>
          <w:sz w:val="28"/>
          <w:szCs w:val="28"/>
        </w:rPr>
      </w:pPr>
      <w:r w:rsidRPr="00E53BA0">
        <w:rPr>
          <w:b/>
          <w:sz w:val="28"/>
          <w:szCs w:val="28"/>
        </w:rPr>
        <w:t>C</w:t>
      </w:r>
      <w:r w:rsidR="009C0B64" w:rsidRPr="00E53BA0">
        <w:rPr>
          <w:b/>
          <w:sz w:val="28"/>
          <w:szCs w:val="28"/>
        </w:rPr>
        <w:t>hłopcy</w:t>
      </w:r>
    </w:p>
    <w:p w:rsidR="009C0B64" w:rsidRPr="009B0F9F" w:rsidRDefault="00C74479" w:rsidP="00991594">
      <w:pPr>
        <w:spacing w:line="276" w:lineRule="auto"/>
        <w:rPr>
          <w:szCs w:val="24"/>
        </w:rPr>
      </w:pPr>
      <w:r>
        <w:rPr>
          <w:b/>
          <w:bCs/>
          <w:szCs w:val="24"/>
        </w:rPr>
        <w:t>klasy</w:t>
      </w:r>
      <w:r w:rsidR="009C0B64" w:rsidRPr="009B0F9F">
        <w:rPr>
          <w:b/>
          <w:bCs/>
          <w:szCs w:val="24"/>
        </w:rPr>
        <w:t xml:space="preserve"> I-II </w:t>
      </w:r>
    </w:p>
    <w:p w:rsidR="009C0B64" w:rsidRPr="009B0F9F" w:rsidRDefault="009C0B64" w:rsidP="00991594">
      <w:pPr>
        <w:spacing w:line="276" w:lineRule="auto"/>
        <w:rPr>
          <w:szCs w:val="24"/>
        </w:rPr>
      </w:pPr>
      <w:r w:rsidRPr="009B0F9F">
        <w:rPr>
          <w:szCs w:val="24"/>
        </w:rPr>
        <w:t>I m-ce Paweł Sochacki</w:t>
      </w:r>
    </w:p>
    <w:p w:rsidR="009C0B64" w:rsidRPr="009B0F9F" w:rsidRDefault="009C0B64" w:rsidP="00991594">
      <w:pPr>
        <w:spacing w:line="276" w:lineRule="auto"/>
        <w:rPr>
          <w:szCs w:val="24"/>
        </w:rPr>
      </w:pPr>
      <w:r w:rsidRPr="009B0F9F">
        <w:rPr>
          <w:szCs w:val="24"/>
        </w:rPr>
        <w:t>II m-ce Piotr Majchrzak</w:t>
      </w:r>
    </w:p>
    <w:p w:rsidR="009C0B64" w:rsidRDefault="009C0B64" w:rsidP="00991594">
      <w:pPr>
        <w:spacing w:line="276" w:lineRule="auto"/>
        <w:rPr>
          <w:szCs w:val="24"/>
        </w:rPr>
      </w:pPr>
      <w:r w:rsidRPr="009B0F9F">
        <w:rPr>
          <w:szCs w:val="24"/>
        </w:rPr>
        <w:t xml:space="preserve">III m-ce Aleksander </w:t>
      </w:r>
      <w:proofErr w:type="spellStart"/>
      <w:r w:rsidRPr="009B0F9F">
        <w:rPr>
          <w:szCs w:val="24"/>
        </w:rPr>
        <w:t>Sierzputowski</w:t>
      </w:r>
      <w:proofErr w:type="spellEnd"/>
    </w:p>
    <w:p w:rsidR="00C74479" w:rsidRPr="009B0F9F" w:rsidRDefault="00C74479" w:rsidP="00991594">
      <w:pPr>
        <w:spacing w:line="276" w:lineRule="auto"/>
        <w:rPr>
          <w:b/>
          <w:bCs/>
          <w:szCs w:val="24"/>
        </w:rPr>
      </w:pPr>
    </w:p>
    <w:p w:rsidR="009C0B64" w:rsidRPr="009B0F9F" w:rsidRDefault="00C74479" w:rsidP="00991594">
      <w:pPr>
        <w:spacing w:line="276" w:lineRule="auto"/>
        <w:rPr>
          <w:i/>
          <w:iCs/>
          <w:szCs w:val="24"/>
        </w:rPr>
      </w:pPr>
      <w:r>
        <w:rPr>
          <w:b/>
          <w:bCs/>
          <w:szCs w:val="24"/>
        </w:rPr>
        <w:t>klasy</w:t>
      </w:r>
      <w:r w:rsidR="009C0B64" w:rsidRPr="009B0F9F">
        <w:rPr>
          <w:b/>
          <w:bCs/>
          <w:szCs w:val="24"/>
        </w:rPr>
        <w:t xml:space="preserve"> III-IV</w:t>
      </w:r>
    </w:p>
    <w:p w:rsidR="009C0B64" w:rsidRPr="00991594" w:rsidRDefault="009C0B64" w:rsidP="00991594">
      <w:pPr>
        <w:spacing w:line="276" w:lineRule="auto"/>
        <w:rPr>
          <w:b/>
          <w:szCs w:val="24"/>
        </w:rPr>
      </w:pPr>
      <w:r w:rsidRPr="00991594">
        <w:rPr>
          <w:b/>
          <w:iCs/>
          <w:szCs w:val="24"/>
        </w:rPr>
        <w:t>w stylu dowolnym</w:t>
      </w:r>
    </w:p>
    <w:p w:rsidR="009C0B64" w:rsidRPr="009B0F9F" w:rsidRDefault="009C0B64" w:rsidP="00991594">
      <w:pPr>
        <w:spacing w:line="276" w:lineRule="auto"/>
        <w:rPr>
          <w:szCs w:val="24"/>
        </w:rPr>
      </w:pPr>
      <w:r w:rsidRPr="009B0F9F">
        <w:rPr>
          <w:szCs w:val="24"/>
        </w:rPr>
        <w:t>I m-ce Łukasz Michalak</w:t>
      </w:r>
    </w:p>
    <w:p w:rsidR="009C0B64" w:rsidRPr="009B0F9F" w:rsidRDefault="009C0B64" w:rsidP="00991594">
      <w:pPr>
        <w:spacing w:line="276" w:lineRule="auto"/>
        <w:rPr>
          <w:i/>
          <w:iCs/>
          <w:szCs w:val="24"/>
        </w:rPr>
      </w:pPr>
      <w:r w:rsidRPr="009B0F9F">
        <w:rPr>
          <w:szCs w:val="24"/>
        </w:rPr>
        <w:t>II m-ce Arkadiusz Konarzewski</w:t>
      </w:r>
    </w:p>
    <w:p w:rsidR="009C0B64" w:rsidRPr="00991594" w:rsidRDefault="009C0B64" w:rsidP="00991594">
      <w:pPr>
        <w:spacing w:line="276" w:lineRule="auto"/>
        <w:rPr>
          <w:b/>
          <w:szCs w:val="24"/>
        </w:rPr>
      </w:pPr>
      <w:r w:rsidRPr="00991594">
        <w:rPr>
          <w:b/>
          <w:iCs/>
          <w:szCs w:val="24"/>
        </w:rPr>
        <w:lastRenderedPageBreak/>
        <w:t>w stylu klasycznym</w:t>
      </w:r>
    </w:p>
    <w:p w:rsidR="009C0B64" w:rsidRPr="009B0F9F" w:rsidRDefault="009C0B64" w:rsidP="00991594">
      <w:pPr>
        <w:spacing w:line="276" w:lineRule="auto"/>
        <w:rPr>
          <w:i/>
          <w:iCs/>
          <w:szCs w:val="24"/>
        </w:rPr>
      </w:pPr>
      <w:r w:rsidRPr="009B0F9F">
        <w:rPr>
          <w:szCs w:val="24"/>
        </w:rPr>
        <w:t>I m-ce Łukasz Michalak</w:t>
      </w:r>
    </w:p>
    <w:p w:rsidR="009C0B64" w:rsidRPr="00991594" w:rsidRDefault="009C0B64" w:rsidP="00991594">
      <w:pPr>
        <w:spacing w:line="276" w:lineRule="auto"/>
        <w:rPr>
          <w:b/>
          <w:szCs w:val="24"/>
        </w:rPr>
      </w:pPr>
      <w:r w:rsidRPr="00991594">
        <w:rPr>
          <w:b/>
          <w:iCs/>
          <w:szCs w:val="24"/>
        </w:rPr>
        <w:t>w stylu motylkowym</w:t>
      </w:r>
    </w:p>
    <w:p w:rsidR="009C0B64" w:rsidRPr="009B0F9F" w:rsidRDefault="009C0B64" w:rsidP="00991594">
      <w:pPr>
        <w:spacing w:line="276" w:lineRule="auto"/>
        <w:rPr>
          <w:szCs w:val="24"/>
        </w:rPr>
      </w:pPr>
      <w:r w:rsidRPr="009B0F9F">
        <w:rPr>
          <w:szCs w:val="24"/>
        </w:rPr>
        <w:t>I m-ce Łukasz Michalak</w:t>
      </w:r>
    </w:p>
    <w:p w:rsidR="009C0B64" w:rsidRPr="009B0F9F" w:rsidRDefault="009C0B64" w:rsidP="00991594">
      <w:pPr>
        <w:spacing w:line="276" w:lineRule="auto"/>
        <w:rPr>
          <w:i/>
          <w:iCs/>
          <w:szCs w:val="24"/>
        </w:rPr>
      </w:pPr>
      <w:r w:rsidRPr="009B0F9F">
        <w:rPr>
          <w:szCs w:val="24"/>
        </w:rPr>
        <w:t>II m-ce Arkadiusz Konarzewski</w:t>
      </w:r>
    </w:p>
    <w:p w:rsidR="009C0B64" w:rsidRPr="00991594" w:rsidRDefault="009C0B64" w:rsidP="00991594">
      <w:pPr>
        <w:spacing w:line="276" w:lineRule="auto"/>
        <w:rPr>
          <w:b/>
          <w:szCs w:val="24"/>
        </w:rPr>
      </w:pPr>
      <w:r w:rsidRPr="00991594">
        <w:rPr>
          <w:b/>
          <w:iCs/>
          <w:szCs w:val="24"/>
        </w:rPr>
        <w:t>w stylu grzbietowym</w:t>
      </w:r>
    </w:p>
    <w:p w:rsidR="009C0B64" w:rsidRDefault="009C0B64" w:rsidP="00991594">
      <w:pPr>
        <w:spacing w:line="276" w:lineRule="auto"/>
        <w:rPr>
          <w:szCs w:val="24"/>
        </w:rPr>
      </w:pPr>
      <w:r w:rsidRPr="009B0F9F">
        <w:rPr>
          <w:szCs w:val="24"/>
        </w:rPr>
        <w:t>II m-ce Gregorek Aleksander</w:t>
      </w:r>
    </w:p>
    <w:p w:rsidR="00C74479" w:rsidRPr="009B0F9F" w:rsidRDefault="00C74479" w:rsidP="00991594">
      <w:pPr>
        <w:spacing w:line="276" w:lineRule="auto"/>
        <w:rPr>
          <w:b/>
          <w:bCs/>
          <w:szCs w:val="24"/>
        </w:rPr>
      </w:pPr>
    </w:p>
    <w:p w:rsidR="009C0B64" w:rsidRPr="009B0F9F" w:rsidRDefault="009C0B64" w:rsidP="00991594">
      <w:pPr>
        <w:spacing w:line="276" w:lineRule="auto"/>
        <w:rPr>
          <w:i/>
          <w:iCs/>
          <w:szCs w:val="24"/>
        </w:rPr>
      </w:pPr>
      <w:r w:rsidRPr="009B0F9F">
        <w:rPr>
          <w:b/>
          <w:bCs/>
          <w:szCs w:val="24"/>
        </w:rPr>
        <w:t>kl. V-VI</w:t>
      </w:r>
    </w:p>
    <w:p w:rsidR="009C0B64" w:rsidRPr="00991594" w:rsidRDefault="009C0B64" w:rsidP="00991594">
      <w:pPr>
        <w:spacing w:line="276" w:lineRule="auto"/>
        <w:rPr>
          <w:b/>
          <w:szCs w:val="24"/>
        </w:rPr>
      </w:pPr>
      <w:r w:rsidRPr="00991594">
        <w:rPr>
          <w:b/>
          <w:iCs/>
          <w:szCs w:val="24"/>
        </w:rPr>
        <w:t>w stylu dowolnym</w:t>
      </w:r>
    </w:p>
    <w:p w:rsidR="009C0B64" w:rsidRPr="009B0F9F" w:rsidRDefault="009C0B64" w:rsidP="00991594">
      <w:pPr>
        <w:spacing w:line="276" w:lineRule="auto"/>
        <w:rPr>
          <w:i/>
          <w:iCs/>
          <w:szCs w:val="24"/>
        </w:rPr>
      </w:pPr>
      <w:r w:rsidRPr="009B0F9F">
        <w:rPr>
          <w:szCs w:val="24"/>
        </w:rPr>
        <w:t xml:space="preserve">III m-ce Marcin </w:t>
      </w:r>
      <w:proofErr w:type="spellStart"/>
      <w:r w:rsidRPr="009B0F9F">
        <w:rPr>
          <w:szCs w:val="24"/>
        </w:rPr>
        <w:t>Pisański</w:t>
      </w:r>
      <w:proofErr w:type="spellEnd"/>
    </w:p>
    <w:p w:rsidR="009C0B64" w:rsidRPr="00991594" w:rsidRDefault="009C0B64" w:rsidP="00991594">
      <w:pPr>
        <w:spacing w:line="276" w:lineRule="auto"/>
        <w:rPr>
          <w:b/>
          <w:szCs w:val="24"/>
        </w:rPr>
      </w:pPr>
      <w:r w:rsidRPr="00991594">
        <w:rPr>
          <w:b/>
          <w:iCs/>
          <w:szCs w:val="24"/>
        </w:rPr>
        <w:t>w stylu klasycznym</w:t>
      </w:r>
    </w:p>
    <w:p w:rsidR="009C0B64" w:rsidRPr="009B0F9F" w:rsidRDefault="009C0B64" w:rsidP="00991594">
      <w:pPr>
        <w:spacing w:line="276" w:lineRule="auto"/>
        <w:rPr>
          <w:szCs w:val="24"/>
        </w:rPr>
      </w:pPr>
      <w:r w:rsidRPr="009B0F9F">
        <w:rPr>
          <w:szCs w:val="24"/>
        </w:rPr>
        <w:t xml:space="preserve">II m-ce Marcin </w:t>
      </w:r>
      <w:proofErr w:type="spellStart"/>
      <w:r w:rsidRPr="009B0F9F">
        <w:rPr>
          <w:szCs w:val="24"/>
        </w:rPr>
        <w:t>Pisański</w:t>
      </w:r>
      <w:proofErr w:type="spellEnd"/>
    </w:p>
    <w:p w:rsidR="009C0B64" w:rsidRPr="009B0F9F" w:rsidRDefault="009C0B64" w:rsidP="00991594">
      <w:pPr>
        <w:spacing w:line="276" w:lineRule="auto"/>
        <w:rPr>
          <w:i/>
          <w:iCs/>
          <w:szCs w:val="24"/>
        </w:rPr>
      </w:pPr>
      <w:r w:rsidRPr="009B0F9F">
        <w:rPr>
          <w:szCs w:val="24"/>
        </w:rPr>
        <w:t xml:space="preserve">III m-ce Mateusz </w:t>
      </w:r>
      <w:proofErr w:type="spellStart"/>
      <w:r w:rsidRPr="009B0F9F">
        <w:rPr>
          <w:szCs w:val="24"/>
        </w:rPr>
        <w:t>Pisański</w:t>
      </w:r>
      <w:proofErr w:type="spellEnd"/>
    </w:p>
    <w:p w:rsidR="009C0B64" w:rsidRPr="00991594" w:rsidRDefault="009C0B64" w:rsidP="00991594">
      <w:pPr>
        <w:spacing w:line="276" w:lineRule="auto"/>
        <w:rPr>
          <w:b/>
          <w:szCs w:val="24"/>
        </w:rPr>
      </w:pPr>
      <w:r w:rsidRPr="00991594">
        <w:rPr>
          <w:b/>
          <w:iCs/>
          <w:szCs w:val="24"/>
        </w:rPr>
        <w:t>w stylu grzbietowym</w:t>
      </w:r>
    </w:p>
    <w:p w:rsidR="009C0B64" w:rsidRPr="009B0F9F" w:rsidRDefault="009C0B64" w:rsidP="00991594">
      <w:pPr>
        <w:spacing w:line="276" w:lineRule="auto"/>
        <w:rPr>
          <w:szCs w:val="24"/>
          <w:u w:val="single"/>
        </w:rPr>
      </w:pPr>
      <w:r w:rsidRPr="009B0F9F">
        <w:rPr>
          <w:szCs w:val="24"/>
        </w:rPr>
        <w:t xml:space="preserve">III m-ce Kacper </w:t>
      </w:r>
      <w:proofErr w:type="spellStart"/>
      <w:r w:rsidRPr="009B0F9F">
        <w:rPr>
          <w:szCs w:val="24"/>
        </w:rPr>
        <w:t>Sierzputowski</w:t>
      </w:r>
      <w:proofErr w:type="spellEnd"/>
    </w:p>
    <w:p w:rsidR="009C0B64" w:rsidRPr="00991594" w:rsidRDefault="009C0B64" w:rsidP="00991594">
      <w:pPr>
        <w:pStyle w:val="Preformatted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7C27CF">
        <w:rPr>
          <w:b/>
          <w:sz w:val="28"/>
          <w:szCs w:val="28"/>
        </w:rPr>
        <w:t>II Zambrowski Bieg Uliczny</w:t>
      </w:r>
    </w:p>
    <w:p w:rsidR="009C0B64" w:rsidRDefault="009C0B64" w:rsidP="00C97BBA">
      <w:pPr>
        <w:pStyle w:val="Akapitzlist"/>
        <w:ind w:left="0"/>
        <w:rPr>
          <w:b/>
          <w:szCs w:val="24"/>
        </w:rPr>
      </w:pPr>
      <w:r w:rsidRPr="00D612A6">
        <w:rPr>
          <w:b/>
          <w:szCs w:val="24"/>
        </w:rPr>
        <w:t>Klasy I</w:t>
      </w:r>
    </w:p>
    <w:p w:rsidR="00D668F7" w:rsidRPr="003F7DAF" w:rsidRDefault="00D668F7" w:rsidP="00C97BBA">
      <w:pPr>
        <w:pStyle w:val="Akapitzlist"/>
        <w:ind w:left="0"/>
        <w:rPr>
          <w:szCs w:val="24"/>
        </w:rPr>
      </w:pPr>
      <w:r w:rsidRPr="003F7DAF">
        <w:rPr>
          <w:szCs w:val="24"/>
        </w:rPr>
        <w:t xml:space="preserve">I miejsce – Stanisław Zalewski </w:t>
      </w:r>
    </w:p>
    <w:p w:rsidR="009C0B64" w:rsidRDefault="009C0B64" w:rsidP="00C97BBA">
      <w:pPr>
        <w:pStyle w:val="Akapitzlist"/>
        <w:ind w:left="0"/>
        <w:rPr>
          <w:szCs w:val="24"/>
        </w:rPr>
      </w:pPr>
      <w:r w:rsidRPr="00D612A6">
        <w:rPr>
          <w:szCs w:val="24"/>
        </w:rPr>
        <w:t xml:space="preserve">III miejsce – </w:t>
      </w:r>
      <w:r>
        <w:rPr>
          <w:szCs w:val="24"/>
        </w:rPr>
        <w:t>Natalia</w:t>
      </w:r>
      <w:r w:rsidR="00D668F7">
        <w:rPr>
          <w:szCs w:val="24"/>
        </w:rPr>
        <w:t xml:space="preserve"> Przeździecka</w:t>
      </w:r>
    </w:p>
    <w:p w:rsidR="009C0B64" w:rsidRPr="00D612A6" w:rsidRDefault="00D668F7" w:rsidP="00C97BBA">
      <w:pPr>
        <w:pStyle w:val="Akapitzlist"/>
        <w:ind w:left="0"/>
        <w:rPr>
          <w:szCs w:val="24"/>
        </w:rPr>
      </w:pPr>
      <w:r>
        <w:rPr>
          <w:szCs w:val="24"/>
        </w:rPr>
        <w:t xml:space="preserve">III miejsce- </w:t>
      </w:r>
      <w:r w:rsidR="009C0B64">
        <w:rPr>
          <w:szCs w:val="24"/>
        </w:rPr>
        <w:t>Karol</w:t>
      </w:r>
      <w:r>
        <w:rPr>
          <w:szCs w:val="24"/>
        </w:rPr>
        <w:t xml:space="preserve"> Mrozowski</w:t>
      </w:r>
    </w:p>
    <w:p w:rsidR="009C0B64" w:rsidRPr="00D612A6" w:rsidRDefault="009C0B64" w:rsidP="00C97BBA">
      <w:pPr>
        <w:pStyle w:val="Akapitzlist"/>
        <w:ind w:left="0"/>
        <w:rPr>
          <w:szCs w:val="24"/>
        </w:rPr>
      </w:pPr>
    </w:p>
    <w:p w:rsidR="009C0B64" w:rsidRPr="00D612A6" w:rsidRDefault="009C0B64" w:rsidP="00C97BBA">
      <w:pPr>
        <w:pStyle w:val="Akapitzlist"/>
        <w:ind w:left="0"/>
        <w:rPr>
          <w:b/>
          <w:szCs w:val="24"/>
        </w:rPr>
      </w:pPr>
      <w:r w:rsidRPr="00D612A6">
        <w:rPr>
          <w:b/>
          <w:szCs w:val="24"/>
        </w:rPr>
        <w:t>Klasy II – III</w:t>
      </w:r>
    </w:p>
    <w:p w:rsidR="009C0B64" w:rsidRPr="00D612A6" w:rsidRDefault="009C0B64" w:rsidP="00C97BBA">
      <w:pPr>
        <w:pStyle w:val="Akapitzlist"/>
        <w:ind w:left="0"/>
        <w:rPr>
          <w:szCs w:val="24"/>
        </w:rPr>
      </w:pPr>
      <w:r w:rsidRPr="00D612A6">
        <w:rPr>
          <w:szCs w:val="24"/>
        </w:rPr>
        <w:t xml:space="preserve">II miejsce – </w:t>
      </w:r>
      <w:r>
        <w:rPr>
          <w:szCs w:val="24"/>
        </w:rPr>
        <w:t>Kamila</w:t>
      </w:r>
      <w:r w:rsidR="00D668F7">
        <w:rPr>
          <w:szCs w:val="24"/>
        </w:rPr>
        <w:t xml:space="preserve"> Jastrzębska</w:t>
      </w:r>
    </w:p>
    <w:p w:rsidR="009C0B64" w:rsidRDefault="009C0B64" w:rsidP="00C97BBA">
      <w:pPr>
        <w:pStyle w:val="Akapitzlist"/>
        <w:ind w:left="0"/>
        <w:rPr>
          <w:szCs w:val="24"/>
        </w:rPr>
      </w:pPr>
      <w:r w:rsidRPr="00D612A6">
        <w:rPr>
          <w:szCs w:val="24"/>
        </w:rPr>
        <w:t xml:space="preserve">III miejsce – </w:t>
      </w:r>
      <w:r>
        <w:rPr>
          <w:szCs w:val="24"/>
        </w:rPr>
        <w:t>Karolina</w:t>
      </w:r>
      <w:r w:rsidR="00D668F7">
        <w:rPr>
          <w:szCs w:val="24"/>
        </w:rPr>
        <w:t xml:space="preserve"> Fabiańska</w:t>
      </w:r>
    </w:p>
    <w:p w:rsidR="009C0B64" w:rsidRDefault="00D668F7" w:rsidP="00C97BBA">
      <w:pPr>
        <w:pStyle w:val="Akapitzlist"/>
        <w:ind w:left="0"/>
        <w:rPr>
          <w:szCs w:val="24"/>
        </w:rPr>
      </w:pPr>
      <w:r>
        <w:rPr>
          <w:szCs w:val="24"/>
        </w:rPr>
        <w:t xml:space="preserve">III miejsce – </w:t>
      </w:r>
      <w:r w:rsidR="009C0B64">
        <w:rPr>
          <w:szCs w:val="24"/>
        </w:rPr>
        <w:t>Alan</w:t>
      </w:r>
      <w:r>
        <w:rPr>
          <w:szCs w:val="24"/>
        </w:rPr>
        <w:t xml:space="preserve"> Iwanowski</w:t>
      </w:r>
    </w:p>
    <w:p w:rsidR="009C0B64" w:rsidRPr="00D612A6" w:rsidRDefault="009C0B64" w:rsidP="00C97BBA">
      <w:pPr>
        <w:pStyle w:val="Akapitzlist"/>
        <w:ind w:left="0"/>
        <w:rPr>
          <w:szCs w:val="24"/>
        </w:rPr>
      </w:pPr>
    </w:p>
    <w:p w:rsidR="009C0B64" w:rsidRPr="00B94E70" w:rsidRDefault="009C0B64" w:rsidP="00C97BBA">
      <w:pPr>
        <w:pStyle w:val="Akapitzlist"/>
        <w:ind w:left="0"/>
        <w:rPr>
          <w:szCs w:val="24"/>
        </w:rPr>
      </w:pPr>
      <w:r w:rsidRPr="00B94E70">
        <w:rPr>
          <w:szCs w:val="24"/>
        </w:rPr>
        <w:t>Klasy IV</w:t>
      </w:r>
    </w:p>
    <w:p w:rsidR="009C0B64" w:rsidRDefault="009C0B64" w:rsidP="00C97BBA">
      <w:pPr>
        <w:pStyle w:val="Akapitzlist"/>
        <w:ind w:left="0"/>
        <w:rPr>
          <w:szCs w:val="24"/>
        </w:rPr>
      </w:pPr>
      <w:r>
        <w:rPr>
          <w:szCs w:val="24"/>
        </w:rPr>
        <w:t>I miejsce – Maja Piwowarska</w:t>
      </w:r>
    </w:p>
    <w:p w:rsidR="009C0B64" w:rsidRPr="00991594" w:rsidRDefault="009C0B64" w:rsidP="00C97BBA">
      <w:pPr>
        <w:pStyle w:val="Akapitzlist"/>
        <w:ind w:left="0"/>
        <w:rPr>
          <w:szCs w:val="24"/>
        </w:rPr>
      </w:pPr>
      <w:r>
        <w:rPr>
          <w:szCs w:val="24"/>
        </w:rPr>
        <w:t>II miejsce Oliwia Stańczyk</w:t>
      </w:r>
    </w:p>
    <w:p w:rsidR="009C0B64" w:rsidRPr="00B94E70" w:rsidRDefault="009C0B64" w:rsidP="00C97BBA">
      <w:pPr>
        <w:pStyle w:val="Akapitzlist"/>
        <w:ind w:left="0"/>
        <w:rPr>
          <w:szCs w:val="24"/>
        </w:rPr>
      </w:pPr>
      <w:r w:rsidRPr="00B94E70">
        <w:rPr>
          <w:szCs w:val="24"/>
        </w:rPr>
        <w:lastRenderedPageBreak/>
        <w:t>Klasy V</w:t>
      </w:r>
    </w:p>
    <w:p w:rsidR="009C0B64" w:rsidRDefault="009C0B64" w:rsidP="00C97BBA">
      <w:pPr>
        <w:pStyle w:val="Akapitzlist"/>
        <w:ind w:left="0"/>
        <w:rPr>
          <w:szCs w:val="24"/>
        </w:rPr>
      </w:pPr>
      <w:r>
        <w:rPr>
          <w:szCs w:val="24"/>
        </w:rPr>
        <w:t>II miejsce – Jan Bogucki</w:t>
      </w:r>
    </w:p>
    <w:p w:rsidR="009C0B64" w:rsidRPr="00D612A6" w:rsidRDefault="009C0B64" w:rsidP="00C97BBA">
      <w:pPr>
        <w:pStyle w:val="Akapitzlist"/>
        <w:ind w:left="0"/>
        <w:rPr>
          <w:szCs w:val="24"/>
        </w:rPr>
      </w:pPr>
    </w:p>
    <w:p w:rsidR="009C0B64" w:rsidRPr="00B94E70" w:rsidRDefault="009C0B64" w:rsidP="00C97BBA">
      <w:pPr>
        <w:pStyle w:val="Akapitzlist"/>
        <w:ind w:left="0"/>
        <w:rPr>
          <w:szCs w:val="24"/>
        </w:rPr>
      </w:pPr>
      <w:r w:rsidRPr="00B94E70">
        <w:rPr>
          <w:szCs w:val="24"/>
        </w:rPr>
        <w:t>Klasy VI</w:t>
      </w:r>
    </w:p>
    <w:p w:rsidR="009C0B64" w:rsidRPr="00B94E70" w:rsidRDefault="009C0B64" w:rsidP="00C97BBA">
      <w:pPr>
        <w:pStyle w:val="Akapitzlist"/>
        <w:ind w:left="0"/>
        <w:rPr>
          <w:szCs w:val="24"/>
        </w:rPr>
      </w:pPr>
      <w:r w:rsidRPr="00B94E70">
        <w:rPr>
          <w:szCs w:val="24"/>
        </w:rPr>
        <w:t>II miejsce – Anna Choińska</w:t>
      </w:r>
    </w:p>
    <w:p w:rsidR="009C0B64" w:rsidRPr="00B94E70" w:rsidRDefault="009C0B64" w:rsidP="00C97BBA">
      <w:pPr>
        <w:pStyle w:val="Akapitzlist"/>
        <w:ind w:left="0"/>
        <w:rPr>
          <w:szCs w:val="24"/>
        </w:rPr>
      </w:pPr>
      <w:r w:rsidRPr="00B94E70">
        <w:rPr>
          <w:szCs w:val="24"/>
        </w:rPr>
        <w:t>III miejsce – Julia Stańczyk</w:t>
      </w:r>
    </w:p>
    <w:p w:rsidR="009C0B64" w:rsidRDefault="009C0B64" w:rsidP="00C97BBA">
      <w:pPr>
        <w:pStyle w:val="PreformattedText"/>
        <w:rPr>
          <w:b/>
          <w:sz w:val="28"/>
          <w:szCs w:val="28"/>
        </w:rPr>
      </w:pPr>
    </w:p>
    <w:p w:rsidR="009C0B64" w:rsidRPr="007C27CF" w:rsidRDefault="009C0B64" w:rsidP="009C0B64">
      <w:pPr>
        <w:pStyle w:val="PreformattedText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Pr="007C27C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7C27CF">
        <w:rPr>
          <w:b/>
          <w:sz w:val="28"/>
          <w:szCs w:val="28"/>
        </w:rPr>
        <w:t xml:space="preserve"> Memoriał im. Janusz Kusocińskiego</w:t>
      </w:r>
    </w:p>
    <w:p w:rsidR="009C0B64" w:rsidRDefault="009C0B64" w:rsidP="009C0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 I – III</w:t>
      </w:r>
    </w:p>
    <w:p w:rsidR="009C0B64" w:rsidRPr="00C3766D" w:rsidRDefault="009C0B64" w:rsidP="009C0B64">
      <w:pPr>
        <w:rPr>
          <w:b/>
          <w:szCs w:val="24"/>
        </w:rPr>
      </w:pPr>
      <w:r w:rsidRPr="00C3766D">
        <w:rPr>
          <w:b/>
          <w:szCs w:val="24"/>
        </w:rPr>
        <w:t>Klasy I</w:t>
      </w:r>
    </w:p>
    <w:p w:rsidR="009C0B64" w:rsidRPr="00D612A6" w:rsidRDefault="009C0B64" w:rsidP="009C0B64">
      <w:pPr>
        <w:rPr>
          <w:szCs w:val="24"/>
        </w:rPr>
      </w:pPr>
      <w:r w:rsidRPr="00D612A6">
        <w:rPr>
          <w:szCs w:val="24"/>
        </w:rPr>
        <w:t xml:space="preserve">I miejsce – </w:t>
      </w:r>
      <w:r>
        <w:rPr>
          <w:szCs w:val="24"/>
        </w:rPr>
        <w:t xml:space="preserve">Zuzanna </w:t>
      </w:r>
      <w:proofErr w:type="spellStart"/>
      <w:r>
        <w:rPr>
          <w:szCs w:val="24"/>
        </w:rPr>
        <w:t>Skonieczna</w:t>
      </w:r>
      <w:proofErr w:type="spellEnd"/>
      <w:r>
        <w:rPr>
          <w:szCs w:val="24"/>
        </w:rPr>
        <w:t xml:space="preserve"> </w:t>
      </w:r>
    </w:p>
    <w:p w:rsidR="009C0B64" w:rsidRDefault="009C0B64" w:rsidP="009C0B64">
      <w:pPr>
        <w:rPr>
          <w:szCs w:val="24"/>
        </w:rPr>
      </w:pPr>
      <w:r>
        <w:rPr>
          <w:szCs w:val="24"/>
        </w:rPr>
        <w:t xml:space="preserve">II </w:t>
      </w:r>
      <w:r w:rsidRPr="00D612A6">
        <w:rPr>
          <w:szCs w:val="24"/>
        </w:rPr>
        <w:t xml:space="preserve">miejsce – </w:t>
      </w:r>
      <w:r>
        <w:rPr>
          <w:szCs w:val="24"/>
        </w:rPr>
        <w:t xml:space="preserve">Natalia Przeździecka </w:t>
      </w:r>
    </w:p>
    <w:p w:rsidR="009C0B64" w:rsidRPr="00D612A6" w:rsidRDefault="00BC271F" w:rsidP="009C0B64">
      <w:pPr>
        <w:rPr>
          <w:szCs w:val="24"/>
        </w:rPr>
      </w:pPr>
      <w:r>
        <w:rPr>
          <w:szCs w:val="24"/>
        </w:rPr>
        <w:t xml:space="preserve">III miejsce = Stanisław </w:t>
      </w:r>
      <w:r w:rsidR="009C0B64">
        <w:rPr>
          <w:szCs w:val="24"/>
        </w:rPr>
        <w:t>Zalewski</w:t>
      </w:r>
    </w:p>
    <w:p w:rsidR="009C0B64" w:rsidRPr="00D612A6" w:rsidRDefault="009C0B64" w:rsidP="009C0B64">
      <w:pPr>
        <w:rPr>
          <w:szCs w:val="24"/>
        </w:rPr>
      </w:pPr>
    </w:p>
    <w:p w:rsidR="009C0B64" w:rsidRPr="00C3766D" w:rsidRDefault="009C0B64" w:rsidP="009C0B64">
      <w:pPr>
        <w:rPr>
          <w:b/>
          <w:szCs w:val="24"/>
        </w:rPr>
      </w:pPr>
      <w:r w:rsidRPr="00C3766D">
        <w:rPr>
          <w:b/>
          <w:szCs w:val="24"/>
        </w:rPr>
        <w:t>Klasy II</w:t>
      </w:r>
    </w:p>
    <w:p w:rsidR="009C0B64" w:rsidRDefault="009C0B64" w:rsidP="009C0B64">
      <w:pPr>
        <w:rPr>
          <w:szCs w:val="24"/>
        </w:rPr>
      </w:pPr>
      <w:r>
        <w:rPr>
          <w:szCs w:val="24"/>
        </w:rPr>
        <w:t>I miejsce- Piotr Majchrzak</w:t>
      </w:r>
    </w:p>
    <w:p w:rsidR="009C0B64" w:rsidRDefault="009C0B64" w:rsidP="009C0B64">
      <w:pPr>
        <w:rPr>
          <w:szCs w:val="24"/>
        </w:rPr>
      </w:pPr>
      <w:r w:rsidRPr="00D612A6">
        <w:rPr>
          <w:szCs w:val="24"/>
        </w:rPr>
        <w:t>II miejsce –</w:t>
      </w:r>
      <w:r>
        <w:rPr>
          <w:szCs w:val="24"/>
        </w:rPr>
        <w:t xml:space="preserve">Anna </w:t>
      </w:r>
      <w:proofErr w:type="spellStart"/>
      <w:r>
        <w:rPr>
          <w:szCs w:val="24"/>
        </w:rPr>
        <w:t>Brulińska</w:t>
      </w:r>
      <w:proofErr w:type="spellEnd"/>
    </w:p>
    <w:p w:rsidR="009C0B64" w:rsidRPr="00D612A6" w:rsidRDefault="009C0B64" w:rsidP="009C0B64">
      <w:pPr>
        <w:rPr>
          <w:szCs w:val="24"/>
        </w:rPr>
      </w:pPr>
    </w:p>
    <w:p w:rsidR="009C0B64" w:rsidRPr="00C3766D" w:rsidRDefault="009C0B64" w:rsidP="009C0B64">
      <w:pPr>
        <w:rPr>
          <w:b/>
          <w:szCs w:val="24"/>
        </w:rPr>
      </w:pPr>
      <w:r w:rsidRPr="00C3766D">
        <w:rPr>
          <w:b/>
          <w:szCs w:val="24"/>
        </w:rPr>
        <w:t>Klasy III</w:t>
      </w:r>
    </w:p>
    <w:p w:rsidR="009C0B64" w:rsidRDefault="009C0B64" w:rsidP="009C0B64">
      <w:pPr>
        <w:rPr>
          <w:szCs w:val="24"/>
        </w:rPr>
      </w:pPr>
      <w:r w:rsidRPr="00D612A6">
        <w:rPr>
          <w:szCs w:val="24"/>
        </w:rPr>
        <w:t>II miejsce –</w:t>
      </w:r>
      <w:r w:rsidR="00BC271F">
        <w:rPr>
          <w:szCs w:val="24"/>
        </w:rPr>
        <w:t xml:space="preserve"> Karolina Fabi</w:t>
      </w:r>
      <w:r>
        <w:rPr>
          <w:szCs w:val="24"/>
        </w:rPr>
        <w:t>ańska</w:t>
      </w:r>
    </w:p>
    <w:p w:rsidR="009C0B64" w:rsidRDefault="009C0B64" w:rsidP="009C0B64">
      <w:pPr>
        <w:rPr>
          <w:szCs w:val="24"/>
        </w:rPr>
      </w:pPr>
      <w:r w:rsidRPr="00D612A6">
        <w:rPr>
          <w:szCs w:val="24"/>
        </w:rPr>
        <w:t xml:space="preserve">III miejsce – </w:t>
      </w:r>
      <w:r>
        <w:rPr>
          <w:szCs w:val="24"/>
        </w:rPr>
        <w:t>Maja Kaczyńska</w:t>
      </w:r>
    </w:p>
    <w:p w:rsidR="009C0B64" w:rsidRPr="00D612A6" w:rsidRDefault="009C0B64" w:rsidP="009C0B64">
      <w:pPr>
        <w:rPr>
          <w:szCs w:val="24"/>
        </w:rPr>
      </w:pPr>
      <w:r>
        <w:rPr>
          <w:szCs w:val="24"/>
        </w:rPr>
        <w:t xml:space="preserve">III miejsce </w:t>
      </w:r>
      <w:r w:rsidRPr="00D612A6">
        <w:rPr>
          <w:szCs w:val="24"/>
        </w:rPr>
        <w:t>Alan Iwanowski</w:t>
      </w:r>
    </w:p>
    <w:p w:rsidR="009C0B64" w:rsidRDefault="009C0B64" w:rsidP="009C0B64">
      <w:pPr>
        <w:rPr>
          <w:szCs w:val="24"/>
        </w:rPr>
      </w:pPr>
    </w:p>
    <w:p w:rsidR="009C0B64" w:rsidRPr="00D91004" w:rsidRDefault="009C0B64" w:rsidP="009C0B64">
      <w:pPr>
        <w:rPr>
          <w:b/>
          <w:szCs w:val="24"/>
        </w:rPr>
      </w:pPr>
      <w:r w:rsidRPr="00D91004">
        <w:rPr>
          <w:b/>
          <w:szCs w:val="24"/>
        </w:rPr>
        <w:t>Klasy IV</w:t>
      </w:r>
    </w:p>
    <w:p w:rsidR="009C0B64" w:rsidRDefault="009C0B64" w:rsidP="009C0B64">
      <w:pPr>
        <w:rPr>
          <w:szCs w:val="24"/>
        </w:rPr>
      </w:pPr>
      <w:r>
        <w:rPr>
          <w:szCs w:val="24"/>
        </w:rPr>
        <w:t>III miejsce – Maja Piwowarska</w:t>
      </w:r>
    </w:p>
    <w:p w:rsidR="009C0B64" w:rsidRDefault="009C0B64" w:rsidP="009C0B64">
      <w:pPr>
        <w:rPr>
          <w:szCs w:val="24"/>
          <w:u w:val="single"/>
        </w:rPr>
      </w:pPr>
    </w:p>
    <w:p w:rsidR="009C0B64" w:rsidRPr="00D91004" w:rsidRDefault="009C0B64" w:rsidP="009C0B64">
      <w:pPr>
        <w:rPr>
          <w:b/>
          <w:szCs w:val="24"/>
        </w:rPr>
      </w:pPr>
      <w:r w:rsidRPr="00D91004">
        <w:rPr>
          <w:b/>
          <w:szCs w:val="24"/>
        </w:rPr>
        <w:t>Klasy V</w:t>
      </w:r>
    </w:p>
    <w:p w:rsidR="009C0B64" w:rsidRDefault="009C0B64" w:rsidP="009C0B64">
      <w:pPr>
        <w:rPr>
          <w:szCs w:val="24"/>
        </w:rPr>
      </w:pPr>
      <w:r>
        <w:rPr>
          <w:szCs w:val="24"/>
        </w:rPr>
        <w:t xml:space="preserve">III miejsce – Alicja </w:t>
      </w:r>
      <w:proofErr w:type="spellStart"/>
      <w:r>
        <w:rPr>
          <w:szCs w:val="24"/>
        </w:rPr>
        <w:t>Babis</w:t>
      </w:r>
      <w:proofErr w:type="spellEnd"/>
    </w:p>
    <w:p w:rsidR="009C0B64" w:rsidRDefault="009C0B64" w:rsidP="009C0B64">
      <w:pPr>
        <w:rPr>
          <w:szCs w:val="24"/>
        </w:rPr>
      </w:pPr>
    </w:p>
    <w:p w:rsidR="009C0B64" w:rsidRPr="00D91004" w:rsidRDefault="009C0B64" w:rsidP="009C0B64">
      <w:pPr>
        <w:rPr>
          <w:b/>
          <w:szCs w:val="24"/>
        </w:rPr>
      </w:pPr>
      <w:r>
        <w:rPr>
          <w:b/>
          <w:szCs w:val="24"/>
        </w:rPr>
        <w:t xml:space="preserve">Klasy </w:t>
      </w:r>
      <w:r w:rsidRPr="00D91004">
        <w:rPr>
          <w:b/>
          <w:szCs w:val="24"/>
        </w:rPr>
        <w:t>V</w:t>
      </w:r>
      <w:r>
        <w:rPr>
          <w:b/>
          <w:szCs w:val="24"/>
        </w:rPr>
        <w:t>I</w:t>
      </w:r>
    </w:p>
    <w:p w:rsidR="009C0B64" w:rsidRDefault="009C0B64" w:rsidP="009C0B64">
      <w:pPr>
        <w:rPr>
          <w:szCs w:val="24"/>
        </w:rPr>
      </w:pPr>
      <w:r>
        <w:rPr>
          <w:szCs w:val="24"/>
        </w:rPr>
        <w:t>II miejsce – Anna Choińska</w:t>
      </w:r>
    </w:p>
    <w:sectPr w:rsidR="009C0B64" w:rsidSect="00AF765A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EC166F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6">
    <w:nsid w:val="0BDA588F"/>
    <w:multiLevelType w:val="hybridMultilevel"/>
    <w:tmpl w:val="7D92D346"/>
    <w:lvl w:ilvl="0" w:tplc="49F83B2C">
      <w:start w:val="9"/>
      <w:numFmt w:val="decimalZero"/>
      <w:lvlText w:val="%1."/>
      <w:lvlJc w:val="left"/>
      <w:pPr>
        <w:ind w:left="125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7">
    <w:nsid w:val="0DAF1F48"/>
    <w:multiLevelType w:val="hybridMultilevel"/>
    <w:tmpl w:val="87D6C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97D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080DBD"/>
    <w:multiLevelType w:val="hybridMultilevel"/>
    <w:tmpl w:val="7F94B152"/>
    <w:lvl w:ilvl="0" w:tplc="7256B064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7148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1D7D86"/>
    <w:multiLevelType w:val="hybridMultilevel"/>
    <w:tmpl w:val="A3649DD4"/>
    <w:lvl w:ilvl="0" w:tplc="79089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173C0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13">
    <w:nsid w:val="35117889"/>
    <w:multiLevelType w:val="hybridMultilevel"/>
    <w:tmpl w:val="D6A6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53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7370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8911E2"/>
    <w:multiLevelType w:val="hybridMultilevel"/>
    <w:tmpl w:val="7CA8AEBC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041" w:hanging="360"/>
      </w:pPr>
    </w:lvl>
    <w:lvl w:ilvl="2" w:tplc="0415001B" w:tentative="1">
      <w:start w:val="1"/>
      <w:numFmt w:val="lowerRoman"/>
      <w:lvlText w:val="%3."/>
      <w:lvlJc w:val="right"/>
      <w:pPr>
        <w:ind w:left="-1321" w:hanging="180"/>
      </w:pPr>
    </w:lvl>
    <w:lvl w:ilvl="3" w:tplc="0415000F" w:tentative="1">
      <w:start w:val="1"/>
      <w:numFmt w:val="decimal"/>
      <w:lvlText w:val="%4."/>
      <w:lvlJc w:val="left"/>
      <w:pPr>
        <w:ind w:left="-601" w:hanging="360"/>
      </w:pPr>
    </w:lvl>
    <w:lvl w:ilvl="4" w:tplc="04150019" w:tentative="1">
      <w:start w:val="1"/>
      <w:numFmt w:val="lowerLetter"/>
      <w:lvlText w:val="%5."/>
      <w:lvlJc w:val="left"/>
      <w:pPr>
        <w:ind w:left="119" w:hanging="360"/>
      </w:pPr>
    </w:lvl>
    <w:lvl w:ilvl="5" w:tplc="0415001B" w:tentative="1">
      <w:start w:val="1"/>
      <w:numFmt w:val="lowerRoman"/>
      <w:lvlText w:val="%6."/>
      <w:lvlJc w:val="right"/>
      <w:pPr>
        <w:ind w:left="839" w:hanging="180"/>
      </w:pPr>
    </w:lvl>
    <w:lvl w:ilvl="6" w:tplc="0415000F" w:tentative="1">
      <w:start w:val="1"/>
      <w:numFmt w:val="decimal"/>
      <w:lvlText w:val="%7."/>
      <w:lvlJc w:val="left"/>
      <w:pPr>
        <w:ind w:left="1559" w:hanging="360"/>
      </w:pPr>
    </w:lvl>
    <w:lvl w:ilvl="7" w:tplc="04150019" w:tentative="1">
      <w:start w:val="1"/>
      <w:numFmt w:val="lowerLetter"/>
      <w:lvlText w:val="%8."/>
      <w:lvlJc w:val="left"/>
      <w:pPr>
        <w:ind w:left="2279" w:hanging="360"/>
      </w:pPr>
    </w:lvl>
    <w:lvl w:ilvl="8" w:tplc="0415001B" w:tentative="1">
      <w:start w:val="1"/>
      <w:numFmt w:val="lowerRoman"/>
      <w:lvlText w:val="%9."/>
      <w:lvlJc w:val="right"/>
      <w:pPr>
        <w:ind w:left="2999" w:hanging="180"/>
      </w:pPr>
    </w:lvl>
  </w:abstractNum>
  <w:abstractNum w:abstractNumId="17">
    <w:nsid w:val="585F73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B33170"/>
    <w:multiLevelType w:val="hybridMultilevel"/>
    <w:tmpl w:val="EC8A04D6"/>
    <w:lvl w:ilvl="0" w:tplc="14E4EFD2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FF926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</w:abstractNum>
  <w:abstractNum w:abstractNumId="20">
    <w:nsid w:val="601B2DB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E47879"/>
    <w:multiLevelType w:val="hybridMultilevel"/>
    <w:tmpl w:val="DCBE2672"/>
    <w:lvl w:ilvl="0" w:tplc="ACAA913A">
      <w:start w:val="9"/>
      <w:numFmt w:val="decimalZero"/>
      <w:lvlText w:val="%1."/>
      <w:lvlJc w:val="left"/>
      <w:pPr>
        <w:ind w:left="39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686D68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23">
    <w:nsid w:val="6B3348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2B5BD6"/>
    <w:multiLevelType w:val="hybridMultilevel"/>
    <w:tmpl w:val="0B561C54"/>
    <w:lvl w:ilvl="0" w:tplc="0BCCCDCE">
      <w:start w:val="9"/>
      <w:numFmt w:val="decimalZero"/>
      <w:lvlText w:val="%1."/>
      <w:lvlJc w:val="left"/>
      <w:pPr>
        <w:ind w:left="87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6A562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5"/>
  </w:num>
  <w:num w:numId="5">
    <w:abstractNumId w:val="23"/>
  </w:num>
  <w:num w:numId="6">
    <w:abstractNumId w:val="8"/>
  </w:num>
  <w:num w:numId="7">
    <w:abstractNumId w:val="14"/>
  </w:num>
  <w:num w:numId="8">
    <w:abstractNumId w:val="22"/>
  </w:num>
  <w:num w:numId="9">
    <w:abstractNumId w:val="10"/>
  </w:num>
  <w:num w:numId="10">
    <w:abstractNumId w:val="20"/>
  </w:num>
  <w:num w:numId="11">
    <w:abstractNumId w:val="13"/>
  </w:num>
  <w:num w:numId="12">
    <w:abstractNumId w:val="11"/>
  </w:num>
  <w:num w:numId="13">
    <w:abstractNumId w:val="5"/>
  </w:num>
  <w:num w:numId="14">
    <w:abstractNumId w:val="18"/>
  </w:num>
  <w:num w:numId="15">
    <w:abstractNumId w:val="9"/>
  </w:num>
  <w:num w:numId="16">
    <w:abstractNumId w:val="24"/>
  </w:num>
  <w:num w:numId="17">
    <w:abstractNumId w:val="6"/>
  </w:num>
  <w:num w:numId="18">
    <w:abstractNumId w:val="21"/>
  </w:num>
  <w:num w:numId="19">
    <w:abstractNumId w:val="12"/>
  </w:num>
  <w:num w:numId="20">
    <w:abstractNumId w:val="1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4B41"/>
    <w:rsid w:val="000039EB"/>
    <w:rsid w:val="0001188A"/>
    <w:rsid w:val="000218CC"/>
    <w:rsid w:val="00023ACE"/>
    <w:rsid w:val="000277D4"/>
    <w:rsid w:val="000343A6"/>
    <w:rsid w:val="00034DD0"/>
    <w:rsid w:val="00036A1F"/>
    <w:rsid w:val="00045A58"/>
    <w:rsid w:val="00046010"/>
    <w:rsid w:val="000504DE"/>
    <w:rsid w:val="0005089F"/>
    <w:rsid w:val="0005410F"/>
    <w:rsid w:val="00055D93"/>
    <w:rsid w:val="00057E4D"/>
    <w:rsid w:val="0006707F"/>
    <w:rsid w:val="000676B0"/>
    <w:rsid w:val="00076125"/>
    <w:rsid w:val="00084E2E"/>
    <w:rsid w:val="00086044"/>
    <w:rsid w:val="00086A96"/>
    <w:rsid w:val="00087319"/>
    <w:rsid w:val="000919C9"/>
    <w:rsid w:val="0009576F"/>
    <w:rsid w:val="00096C49"/>
    <w:rsid w:val="000A7A3B"/>
    <w:rsid w:val="000B49DD"/>
    <w:rsid w:val="000C4C25"/>
    <w:rsid w:val="000C6366"/>
    <w:rsid w:val="000D1B84"/>
    <w:rsid w:val="000D1D83"/>
    <w:rsid w:val="000D5F6C"/>
    <w:rsid w:val="000E2CE4"/>
    <w:rsid w:val="000E48DE"/>
    <w:rsid w:val="000E6253"/>
    <w:rsid w:val="000E6FBA"/>
    <w:rsid w:val="000F0B51"/>
    <w:rsid w:val="000F1446"/>
    <w:rsid w:val="000F631A"/>
    <w:rsid w:val="00100248"/>
    <w:rsid w:val="001008FC"/>
    <w:rsid w:val="00100972"/>
    <w:rsid w:val="001039AF"/>
    <w:rsid w:val="00110B1A"/>
    <w:rsid w:val="0011218E"/>
    <w:rsid w:val="001313B1"/>
    <w:rsid w:val="0013144C"/>
    <w:rsid w:val="00132464"/>
    <w:rsid w:val="00143718"/>
    <w:rsid w:val="00143E6B"/>
    <w:rsid w:val="00144327"/>
    <w:rsid w:val="00145931"/>
    <w:rsid w:val="00145F02"/>
    <w:rsid w:val="00150E8F"/>
    <w:rsid w:val="00151872"/>
    <w:rsid w:val="00152D90"/>
    <w:rsid w:val="001533C9"/>
    <w:rsid w:val="00156170"/>
    <w:rsid w:val="001562E4"/>
    <w:rsid w:val="00157F72"/>
    <w:rsid w:val="00164559"/>
    <w:rsid w:val="0016580E"/>
    <w:rsid w:val="00165F18"/>
    <w:rsid w:val="001679F6"/>
    <w:rsid w:val="00167D5A"/>
    <w:rsid w:val="00171063"/>
    <w:rsid w:val="00180BA1"/>
    <w:rsid w:val="0018597B"/>
    <w:rsid w:val="00186AC8"/>
    <w:rsid w:val="0019054D"/>
    <w:rsid w:val="00190793"/>
    <w:rsid w:val="00191CBB"/>
    <w:rsid w:val="00191E30"/>
    <w:rsid w:val="00192075"/>
    <w:rsid w:val="0019423E"/>
    <w:rsid w:val="00197C5B"/>
    <w:rsid w:val="001A2305"/>
    <w:rsid w:val="001A2E02"/>
    <w:rsid w:val="001A43A8"/>
    <w:rsid w:val="001A732A"/>
    <w:rsid w:val="001B2721"/>
    <w:rsid w:val="001B2848"/>
    <w:rsid w:val="001B39A7"/>
    <w:rsid w:val="001B6071"/>
    <w:rsid w:val="001C1F99"/>
    <w:rsid w:val="001D0321"/>
    <w:rsid w:val="001D11C8"/>
    <w:rsid w:val="001D4639"/>
    <w:rsid w:val="001D49BA"/>
    <w:rsid w:val="001D5DC8"/>
    <w:rsid w:val="001E0E82"/>
    <w:rsid w:val="001E21FA"/>
    <w:rsid w:val="001E3447"/>
    <w:rsid w:val="001E61BE"/>
    <w:rsid w:val="001E7A45"/>
    <w:rsid w:val="001F1A1E"/>
    <w:rsid w:val="001F2310"/>
    <w:rsid w:val="001F6C5F"/>
    <w:rsid w:val="002028BE"/>
    <w:rsid w:val="002056A4"/>
    <w:rsid w:val="00207516"/>
    <w:rsid w:val="00210D55"/>
    <w:rsid w:val="00214E09"/>
    <w:rsid w:val="002174C1"/>
    <w:rsid w:val="00217C53"/>
    <w:rsid w:val="00225F84"/>
    <w:rsid w:val="00231B23"/>
    <w:rsid w:val="002343AF"/>
    <w:rsid w:val="0023702D"/>
    <w:rsid w:val="00240138"/>
    <w:rsid w:val="00240DA1"/>
    <w:rsid w:val="002433C5"/>
    <w:rsid w:val="00250EFF"/>
    <w:rsid w:val="00251E19"/>
    <w:rsid w:val="002624CD"/>
    <w:rsid w:val="002660D0"/>
    <w:rsid w:val="00266149"/>
    <w:rsid w:val="00270AFF"/>
    <w:rsid w:val="0027488B"/>
    <w:rsid w:val="00274979"/>
    <w:rsid w:val="00276B2E"/>
    <w:rsid w:val="00277757"/>
    <w:rsid w:val="00277A09"/>
    <w:rsid w:val="0028410C"/>
    <w:rsid w:val="00287E99"/>
    <w:rsid w:val="002904EE"/>
    <w:rsid w:val="00293DE3"/>
    <w:rsid w:val="002977C1"/>
    <w:rsid w:val="00297F44"/>
    <w:rsid w:val="002A20EE"/>
    <w:rsid w:val="002A2576"/>
    <w:rsid w:val="002A2E74"/>
    <w:rsid w:val="002B1994"/>
    <w:rsid w:val="002D034F"/>
    <w:rsid w:val="002D6312"/>
    <w:rsid w:val="002D7071"/>
    <w:rsid w:val="002F0DAA"/>
    <w:rsid w:val="002F4389"/>
    <w:rsid w:val="002F4FA2"/>
    <w:rsid w:val="002F5826"/>
    <w:rsid w:val="002F6309"/>
    <w:rsid w:val="002F7DAF"/>
    <w:rsid w:val="00300D66"/>
    <w:rsid w:val="003010AE"/>
    <w:rsid w:val="00301246"/>
    <w:rsid w:val="00301607"/>
    <w:rsid w:val="00303DB2"/>
    <w:rsid w:val="0030507A"/>
    <w:rsid w:val="003153A2"/>
    <w:rsid w:val="003212E4"/>
    <w:rsid w:val="00323812"/>
    <w:rsid w:val="003326F7"/>
    <w:rsid w:val="00336654"/>
    <w:rsid w:val="00341746"/>
    <w:rsid w:val="003559CF"/>
    <w:rsid w:val="0036008C"/>
    <w:rsid w:val="00360C02"/>
    <w:rsid w:val="003611DC"/>
    <w:rsid w:val="0036130D"/>
    <w:rsid w:val="003619E8"/>
    <w:rsid w:val="003626BC"/>
    <w:rsid w:val="003649EF"/>
    <w:rsid w:val="0036713C"/>
    <w:rsid w:val="00371A8E"/>
    <w:rsid w:val="00382560"/>
    <w:rsid w:val="0038305D"/>
    <w:rsid w:val="00383B45"/>
    <w:rsid w:val="0038703E"/>
    <w:rsid w:val="00392678"/>
    <w:rsid w:val="003963BD"/>
    <w:rsid w:val="003A2732"/>
    <w:rsid w:val="003A278B"/>
    <w:rsid w:val="003B00E2"/>
    <w:rsid w:val="003B0617"/>
    <w:rsid w:val="003B12B1"/>
    <w:rsid w:val="003B1689"/>
    <w:rsid w:val="003B237A"/>
    <w:rsid w:val="003B2DD4"/>
    <w:rsid w:val="003B78E8"/>
    <w:rsid w:val="003C00DC"/>
    <w:rsid w:val="003C0971"/>
    <w:rsid w:val="003C2C6D"/>
    <w:rsid w:val="003C32A7"/>
    <w:rsid w:val="003C38E0"/>
    <w:rsid w:val="003C501E"/>
    <w:rsid w:val="003C5695"/>
    <w:rsid w:val="003D14F8"/>
    <w:rsid w:val="003D67F4"/>
    <w:rsid w:val="003E1E10"/>
    <w:rsid w:val="003E239C"/>
    <w:rsid w:val="003E47B9"/>
    <w:rsid w:val="003E6DA9"/>
    <w:rsid w:val="003F1C30"/>
    <w:rsid w:val="003F2211"/>
    <w:rsid w:val="003F423D"/>
    <w:rsid w:val="003F7DAF"/>
    <w:rsid w:val="00400E2C"/>
    <w:rsid w:val="004018FE"/>
    <w:rsid w:val="004063A4"/>
    <w:rsid w:val="0040679F"/>
    <w:rsid w:val="004136EA"/>
    <w:rsid w:val="00422887"/>
    <w:rsid w:val="00422AD1"/>
    <w:rsid w:val="00424AF6"/>
    <w:rsid w:val="0042778A"/>
    <w:rsid w:val="004300C8"/>
    <w:rsid w:val="00435109"/>
    <w:rsid w:val="00435F36"/>
    <w:rsid w:val="004362FB"/>
    <w:rsid w:val="00440BAD"/>
    <w:rsid w:val="00441D08"/>
    <w:rsid w:val="004443AF"/>
    <w:rsid w:val="00446212"/>
    <w:rsid w:val="004524A2"/>
    <w:rsid w:val="0045388F"/>
    <w:rsid w:val="00453DCC"/>
    <w:rsid w:val="00454781"/>
    <w:rsid w:val="00456106"/>
    <w:rsid w:val="004579B5"/>
    <w:rsid w:val="00460F4B"/>
    <w:rsid w:val="00461F51"/>
    <w:rsid w:val="00462925"/>
    <w:rsid w:val="00464B84"/>
    <w:rsid w:val="004657F5"/>
    <w:rsid w:val="004703C2"/>
    <w:rsid w:val="00474269"/>
    <w:rsid w:val="004746DE"/>
    <w:rsid w:val="00487CDF"/>
    <w:rsid w:val="004901FC"/>
    <w:rsid w:val="00497F6E"/>
    <w:rsid w:val="004A2DD5"/>
    <w:rsid w:val="004A38CD"/>
    <w:rsid w:val="004A6D53"/>
    <w:rsid w:val="004B20B4"/>
    <w:rsid w:val="004B2619"/>
    <w:rsid w:val="004B31FB"/>
    <w:rsid w:val="004B4220"/>
    <w:rsid w:val="004C1A2E"/>
    <w:rsid w:val="004C5B38"/>
    <w:rsid w:val="004D0D09"/>
    <w:rsid w:val="004D2B8A"/>
    <w:rsid w:val="004D78AA"/>
    <w:rsid w:val="004E5FB5"/>
    <w:rsid w:val="004E7B13"/>
    <w:rsid w:val="004F11DA"/>
    <w:rsid w:val="004F2D19"/>
    <w:rsid w:val="00501516"/>
    <w:rsid w:val="00502B54"/>
    <w:rsid w:val="00504E48"/>
    <w:rsid w:val="005119AB"/>
    <w:rsid w:val="00513BDC"/>
    <w:rsid w:val="00514C28"/>
    <w:rsid w:val="005216BF"/>
    <w:rsid w:val="00527133"/>
    <w:rsid w:val="0052796D"/>
    <w:rsid w:val="00527D94"/>
    <w:rsid w:val="005339ED"/>
    <w:rsid w:val="00536E55"/>
    <w:rsid w:val="0054496F"/>
    <w:rsid w:val="00546BCB"/>
    <w:rsid w:val="005508FD"/>
    <w:rsid w:val="0055099E"/>
    <w:rsid w:val="0055316F"/>
    <w:rsid w:val="00553A6A"/>
    <w:rsid w:val="005540F8"/>
    <w:rsid w:val="005542F9"/>
    <w:rsid w:val="0056401B"/>
    <w:rsid w:val="00567DAA"/>
    <w:rsid w:val="005713EC"/>
    <w:rsid w:val="005722F2"/>
    <w:rsid w:val="00572FD0"/>
    <w:rsid w:val="005758AE"/>
    <w:rsid w:val="00581FC5"/>
    <w:rsid w:val="00582CA9"/>
    <w:rsid w:val="00582F2F"/>
    <w:rsid w:val="00583DDC"/>
    <w:rsid w:val="00584924"/>
    <w:rsid w:val="00585375"/>
    <w:rsid w:val="00587162"/>
    <w:rsid w:val="00587979"/>
    <w:rsid w:val="00590F58"/>
    <w:rsid w:val="005963A1"/>
    <w:rsid w:val="005A31C3"/>
    <w:rsid w:val="005B1A7C"/>
    <w:rsid w:val="005B2B4C"/>
    <w:rsid w:val="005B4741"/>
    <w:rsid w:val="005C25C8"/>
    <w:rsid w:val="005C3248"/>
    <w:rsid w:val="005D0C97"/>
    <w:rsid w:val="005D4F58"/>
    <w:rsid w:val="005D5152"/>
    <w:rsid w:val="005E0C08"/>
    <w:rsid w:val="005E24FF"/>
    <w:rsid w:val="005E3A17"/>
    <w:rsid w:val="005E4CE3"/>
    <w:rsid w:val="005F05C2"/>
    <w:rsid w:val="005F0658"/>
    <w:rsid w:val="005F0D09"/>
    <w:rsid w:val="005F1B4F"/>
    <w:rsid w:val="005F1F0D"/>
    <w:rsid w:val="005F3D56"/>
    <w:rsid w:val="005F4635"/>
    <w:rsid w:val="005F7188"/>
    <w:rsid w:val="005F76C3"/>
    <w:rsid w:val="006014AF"/>
    <w:rsid w:val="00602A5A"/>
    <w:rsid w:val="00605348"/>
    <w:rsid w:val="006061FD"/>
    <w:rsid w:val="006079B3"/>
    <w:rsid w:val="00611BBC"/>
    <w:rsid w:val="006140ED"/>
    <w:rsid w:val="00614647"/>
    <w:rsid w:val="006148B9"/>
    <w:rsid w:val="00616758"/>
    <w:rsid w:val="006200DB"/>
    <w:rsid w:val="00620B57"/>
    <w:rsid w:val="00626480"/>
    <w:rsid w:val="00632217"/>
    <w:rsid w:val="00634CB4"/>
    <w:rsid w:val="00635556"/>
    <w:rsid w:val="0063772E"/>
    <w:rsid w:val="00637FFD"/>
    <w:rsid w:val="006403AC"/>
    <w:rsid w:val="0064493F"/>
    <w:rsid w:val="00644F4B"/>
    <w:rsid w:val="0064510F"/>
    <w:rsid w:val="0064740F"/>
    <w:rsid w:val="00647E0B"/>
    <w:rsid w:val="00650980"/>
    <w:rsid w:val="00654126"/>
    <w:rsid w:val="00654CBF"/>
    <w:rsid w:val="00657C64"/>
    <w:rsid w:val="00665D6F"/>
    <w:rsid w:val="0066787F"/>
    <w:rsid w:val="00675253"/>
    <w:rsid w:val="00680852"/>
    <w:rsid w:val="00687644"/>
    <w:rsid w:val="00687B57"/>
    <w:rsid w:val="00693A1A"/>
    <w:rsid w:val="0069406A"/>
    <w:rsid w:val="00696E6E"/>
    <w:rsid w:val="006A1CE0"/>
    <w:rsid w:val="006A3638"/>
    <w:rsid w:val="006A6443"/>
    <w:rsid w:val="006A6D8A"/>
    <w:rsid w:val="006B4729"/>
    <w:rsid w:val="006B7FF1"/>
    <w:rsid w:val="006C5BB9"/>
    <w:rsid w:val="006D0A8E"/>
    <w:rsid w:val="006E0E3F"/>
    <w:rsid w:val="006E3B50"/>
    <w:rsid w:val="006F7C26"/>
    <w:rsid w:val="006F7DFE"/>
    <w:rsid w:val="007020F4"/>
    <w:rsid w:val="00705684"/>
    <w:rsid w:val="007062D2"/>
    <w:rsid w:val="00714C90"/>
    <w:rsid w:val="00721638"/>
    <w:rsid w:val="00721DD0"/>
    <w:rsid w:val="00723CD2"/>
    <w:rsid w:val="00725062"/>
    <w:rsid w:val="00734E83"/>
    <w:rsid w:val="00742CE3"/>
    <w:rsid w:val="007511DF"/>
    <w:rsid w:val="0075311E"/>
    <w:rsid w:val="00755EB7"/>
    <w:rsid w:val="0076230F"/>
    <w:rsid w:val="00762CEB"/>
    <w:rsid w:val="007648EC"/>
    <w:rsid w:val="00765163"/>
    <w:rsid w:val="007671F8"/>
    <w:rsid w:val="007758C0"/>
    <w:rsid w:val="007772A8"/>
    <w:rsid w:val="00783EAD"/>
    <w:rsid w:val="00784B41"/>
    <w:rsid w:val="00785B9D"/>
    <w:rsid w:val="00790763"/>
    <w:rsid w:val="007965A6"/>
    <w:rsid w:val="007A1EDF"/>
    <w:rsid w:val="007A4147"/>
    <w:rsid w:val="007A6D8F"/>
    <w:rsid w:val="007A7F6F"/>
    <w:rsid w:val="007B0B15"/>
    <w:rsid w:val="007B0F34"/>
    <w:rsid w:val="007C2770"/>
    <w:rsid w:val="007C27CF"/>
    <w:rsid w:val="007C5B39"/>
    <w:rsid w:val="007C676C"/>
    <w:rsid w:val="007D0E9F"/>
    <w:rsid w:val="007D1841"/>
    <w:rsid w:val="007E4403"/>
    <w:rsid w:val="007E5463"/>
    <w:rsid w:val="007E69D6"/>
    <w:rsid w:val="007E6E78"/>
    <w:rsid w:val="00804A49"/>
    <w:rsid w:val="00805A54"/>
    <w:rsid w:val="00806808"/>
    <w:rsid w:val="00807BEB"/>
    <w:rsid w:val="0081067F"/>
    <w:rsid w:val="008169B9"/>
    <w:rsid w:val="00817CE3"/>
    <w:rsid w:val="00820748"/>
    <w:rsid w:val="00820D42"/>
    <w:rsid w:val="008214D0"/>
    <w:rsid w:val="00821EB3"/>
    <w:rsid w:val="00822EB2"/>
    <w:rsid w:val="00823B27"/>
    <w:rsid w:val="00825415"/>
    <w:rsid w:val="008273BA"/>
    <w:rsid w:val="00827F75"/>
    <w:rsid w:val="00832B8F"/>
    <w:rsid w:val="0083729E"/>
    <w:rsid w:val="00837B01"/>
    <w:rsid w:val="00840191"/>
    <w:rsid w:val="008414EF"/>
    <w:rsid w:val="00856AE7"/>
    <w:rsid w:val="008628CE"/>
    <w:rsid w:val="008640D1"/>
    <w:rsid w:val="0086601D"/>
    <w:rsid w:val="00874971"/>
    <w:rsid w:val="00875549"/>
    <w:rsid w:val="00875964"/>
    <w:rsid w:val="00877CAA"/>
    <w:rsid w:val="00885979"/>
    <w:rsid w:val="00887BEB"/>
    <w:rsid w:val="0089030A"/>
    <w:rsid w:val="0089034B"/>
    <w:rsid w:val="00891005"/>
    <w:rsid w:val="008953C0"/>
    <w:rsid w:val="008A1CD9"/>
    <w:rsid w:val="008B1A37"/>
    <w:rsid w:val="008B1C28"/>
    <w:rsid w:val="008B403D"/>
    <w:rsid w:val="008B47AF"/>
    <w:rsid w:val="008B5DF2"/>
    <w:rsid w:val="008C42BF"/>
    <w:rsid w:val="008C6FAC"/>
    <w:rsid w:val="008D26B6"/>
    <w:rsid w:val="008D5E6D"/>
    <w:rsid w:val="008D65DD"/>
    <w:rsid w:val="008E0298"/>
    <w:rsid w:val="008E2DE5"/>
    <w:rsid w:val="008E512A"/>
    <w:rsid w:val="008E5BE9"/>
    <w:rsid w:val="008E649C"/>
    <w:rsid w:val="0090007E"/>
    <w:rsid w:val="009016C7"/>
    <w:rsid w:val="00902A2B"/>
    <w:rsid w:val="00905F90"/>
    <w:rsid w:val="0091424F"/>
    <w:rsid w:val="00914ACB"/>
    <w:rsid w:val="00916604"/>
    <w:rsid w:val="009174B4"/>
    <w:rsid w:val="00920036"/>
    <w:rsid w:val="00920551"/>
    <w:rsid w:val="00922675"/>
    <w:rsid w:val="00922EBD"/>
    <w:rsid w:val="00925D2B"/>
    <w:rsid w:val="00927D53"/>
    <w:rsid w:val="00940B45"/>
    <w:rsid w:val="009431ED"/>
    <w:rsid w:val="00951536"/>
    <w:rsid w:val="00953A6C"/>
    <w:rsid w:val="00960F7F"/>
    <w:rsid w:val="00962355"/>
    <w:rsid w:val="00964C99"/>
    <w:rsid w:val="00974961"/>
    <w:rsid w:val="00977CFC"/>
    <w:rsid w:val="0098045F"/>
    <w:rsid w:val="00981EE7"/>
    <w:rsid w:val="00991594"/>
    <w:rsid w:val="009923AC"/>
    <w:rsid w:val="00995DD6"/>
    <w:rsid w:val="009A1388"/>
    <w:rsid w:val="009A3CFF"/>
    <w:rsid w:val="009B05AD"/>
    <w:rsid w:val="009B0F9F"/>
    <w:rsid w:val="009B2206"/>
    <w:rsid w:val="009B49B3"/>
    <w:rsid w:val="009C0B64"/>
    <w:rsid w:val="009D115C"/>
    <w:rsid w:val="009D37C4"/>
    <w:rsid w:val="009D46C8"/>
    <w:rsid w:val="009D6A6D"/>
    <w:rsid w:val="009F2C73"/>
    <w:rsid w:val="00A03033"/>
    <w:rsid w:val="00A04402"/>
    <w:rsid w:val="00A04571"/>
    <w:rsid w:val="00A04E1F"/>
    <w:rsid w:val="00A11340"/>
    <w:rsid w:val="00A113DB"/>
    <w:rsid w:val="00A15D8C"/>
    <w:rsid w:val="00A242A4"/>
    <w:rsid w:val="00A26BBB"/>
    <w:rsid w:val="00A30906"/>
    <w:rsid w:val="00A32E11"/>
    <w:rsid w:val="00A339F0"/>
    <w:rsid w:val="00A3634E"/>
    <w:rsid w:val="00A36D71"/>
    <w:rsid w:val="00A432BF"/>
    <w:rsid w:val="00A45589"/>
    <w:rsid w:val="00A549DA"/>
    <w:rsid w:val="00A64B00"/>
    <w:rsid w:val="00A73ED5"/>
    <w:rsid w:val="00A77FAD"/>
    <w:rsid w:val="00A85749"/>
    <w:rsid w:val="00A85C08"/>
    <w:rsid w:val="00A91AA5"/>
    <w:rsid w:val="00A9650C"/>
    <w:rsid w:val="00AA2A46"/>
    <w:rsid w:val="00AB4E7F"/>
    <w:rsid w:val="00AC1706"/>
    <w:rsid w:val="00AD1F5F"/>
    <w:rsid w:val="00AD30D3"/>
    <w:rsid w:val="00AD6501"/>
    <w:rsid w:val="00AE1AF4"/>
    <w:rsid w:val="00AE2C43"/>
    <w:rsid w:val="00AE3C9F"/>
    <w:rsid w:val="00AE44A6"/>
    <w:rsid w:val="00AF765A"/>
    <w:rsid w:val="00B02013"/>
    <w:rsid w:val="00B03446"/>
    <w:rsid w:val="00B115C6"/>
    <w:rsid w:val="00B125E2"/>
    <w:rsid w:val="00B126F4"/>
    <w:rsid w:val="00B137E6"/>
    <w:rsid w:val="00B14A09"/>
    <w:rsid w:val="00B1522C"/>
    <w:rsid w:val="00B15ECE"/>
    <w:rsid w:val="00B16209"/>
    <w:rsid w:val="00B166D1"/>
    <w:rsid w:val="00B20CD6"/>
    <w:rsid w:val="00B2240C"/>
    <w:rsid w:val="00B26DD7"/>
    <w:rsid w:val="00B27F57"/>
    <w:rsid w:val="00B33763"/>
    <w:rsid w:val="00B338F7"/>
    <w:rsid w:val="00B33DC2"/>
    <w:rsid w:val="00B34107"/>
    <w:rsid w:val="00B45860"/>
    <w:rsid w:val="00B47D93"/>
    <w:rsid w:val="00B55711"/>
    <w:rsid w:val="00B623B0"/>
    <w:rsid w:val="00B6266C"/>
    <w:rsid w:val="00B63E5A"/>
    <w:rsid w:val="00B64641"/>
    <w:rsid w:val="00B85F3A"/>
    <w:rsid w:val="00B94C6C"/>
    <w:rsid w:val="00BA49BE"/>
    <w:rsid w:val="00BA71D8"/>
    <w:rsid w:val="00BB7846"/>
    <w:rsid w:val="00BC271F"/>
    <w:rsid w:val="00BC41AF"/>
    <w:rsid w:val="00BC4641"/>
    <w:rsid w:val="00BD0F67"/>
    <w:rsid w:val="00BD6889"/>
    <w:rsid w:val="00BD7331"/>
    <w:rsid w:val="00BD7A67"/>
    <w:rsid w:val="00BE4353"/>
    <w:rsid w:val="00BE580C"/>
    <w:rsid w:val="00BF0F63"/>
    <w:rsid w:val="00BF6C94"/>
    <w:rsid w:val="00C02E12"/>
    <w:rsid w:val="00C0451B"/>
    <w:rsid w:val="00C046A7"/>
    <w:rsid w:val="00C06FB7"/>
    <w:rsid w:val="00C1204B"/>
    <w:rsid w:val="00C21AEB"/>
    <w:rsid w:val="00C22476"/>
    <w:rsid w:val="00C256A5"/>
    <w:rsid w:val="00C25741"/>
    <w:rsid w:val="00C30FBE"/>
    <w:rsid w:val="00C3766D"/>
    <w:rsid w:val="00C4710E"/>
    <w:rsid w:val="00C52649"/>
    <w:rsid w:val="00C52B06"/>
    <w:rsid w:val="00C548C6"/>
    <w:rsid w:val="00C54C11"/>
    <w:rsid w:val="00C555BC"/>
    <w:rsid w:val="00C569A2"/>
    <w:rsid w:val="00C6289F"/>
    <w:rsid w:val="00C658FE"/>
    <w:rsid w:val="00C65CCF"/>
    <w:rsid w:val="00C67257"/>
    <w:rsid w:val="00C74479"/>
    <w:rsid w:val="00C81E94"/>
    <w:rsid w:val="00C8746A"/>
    <w:rsid w:val="00C93F18"/>
    <w:rsid w:val="00C953E6"/>
    <w:rsid w:val="00C97BBA"/>
    <w:rsid w:val="00C97F13"/>
    <w:rsid w:val="00CA2246"/>
    <w:rsid w:val="00CA27F0"/>
    <w:rsid w:val="00CB3C9F"/>
    <w:rsid w:val="00CB5398"/>
    <w:rsid w:val="00CB6DDF"/>
    <w:rsid w:val="00CC149D"/>
    <w:rsid w:val="00CC6BB6"/>
    <w:rsid w:val="00CC751E"/>
    <w:rsid w:val="00CD3A60"/>
    <w:rsid w:val="00CD4493"/>
    <w:rsid w:val="00CD566D"/>
    <w:rsid w:val="00CE0DCD"/>
    <w:rsid w:val="00CE34ED"/>
    <w:rsid w:val="00CF1A24"/>
    <w:rsid w:val="00CF3B78"/>
    <w:rsid w:val="00CF561A"/>
    <w:rsid w:val="00CF618E"/>
    <w:rsid w:val="00D04D44"/>
    <w:rsid w:val="00D05DE2"/>
    <w:rsid w:val="00D07EDE"/>
    <w:rsid w:val="00D1026F"/>
    <w:rsid w:val="00D10461"/>
    <w:rsid w:val="00D24C36"/>
    <w:rsid w:val="00D30CF2"/>
    <w:rsid w:val="00D33415"/>
    <w:rsid w:val="00D3546F"/>
    <w:rsid w:val="00D35658"/>
    <w:rsid w:val="00D40FCF"/>
    <w:rsid w:val="00D432F6"/>
    <w:rsid w:val="00D4443D"/>
    <w:rsid w:val="00D50040"/>
    <w:rsid w:val="00D52EA1"/>
    <w:rsid w:val="00D54094"/>
    <w:rsid w:val="00D612A6"/>
    <w:rsid w:val="00D621E5"/>
    <w:rsid w:val="00D668F7"/>
    <w:rsid w:val="00D7046B"/>
    <w:rsid w:val="00D7490A"/>
    <w:rsid w:val="00D8544B"/>
    <w:rsid w:val="00D90CA8"/>
    <w:rsid w:val="00D90E25"/>
    <w:rsid w:val="00D90FED"/>
    <w:rsid w:val="00DA0FF3"/>
    <w:rsid w:val="00DA24A5"/>
    <w:rsid w:val="00DA38A2"/>
    <w:rsid w:val="00DA38D9"/>
    <w:rsid w:val="00DA4EBB"/>
    <w:rsid w:val="00DA5AE6"/>
    <w:rsid w:val="00DA6635"/>
    <w:rsid w:val="00DB768E"/>
    <w:rsid w:val="00DB7FE1"/>
    <w:rsid w:val="00DC1A7F"/>
    <w:rsid w:val="00DC404E"/>
    <w:rsid w:val="00DD3B3F"/>
    <w:rsid w:val="00DD45C1"/>
    <w:rsid w:val="00DD6A80"/>
    <w:rsid w:val="00DE262F"/>
    <w:rsid w:val="00DE7AB0"/>
    <w:rsid w:val="00DF0238"/>
    <w:rsid w:val="00DF4AF9"/>
    <w:rsid w:val="00E00590"/>
    <w:rsid w:val="00E03596"/>
    <w:rsid w:val="00E05C73"/>
    <w:rsid w:val="00E1060E"/>
    <w:rsid w:val="00E110C1"/>
    <w:rsid w:val="00E16422"/>
    <w:rsid w:val="00E16640"/>
    <w:rsid w:val="00E172EB"/>
    <w:rsid w:val="00E27A41"/>
    <w:rsid w:val="00E3310B"/>
    <w:rsid w:val="00E35062"/>
    <w:rsid w:val="00E36E6C"/>
    <w:rsid w:val="00E5375E"/>
    <w:rsid w:val="00E53BA0"/>
    <w:rsid w:val="00E622DC"/>
    <w:rsid w:val="00E6375F"/>
    <w:rsid w:val="00E65C8B"/>
    <w:rsid w:val="00E67366"/>
    <w:rsid w:val="00E72511"/>
    <w:rsid w:val="00E73330"/>
    <w:rsid w:val="00E83738"/>
    <w:rsid w:val="00E85F79"/>
    <w:rsid w:val="00E8711E"/>
    <w:rsid w:val="00E87413"/>
    <w:rsid w:val="00E87F59"/>
    <w:rsid w:val="00EA1257"/>
    <w:rsid w:val="00EA2BA6"/>
    <w:rsid w:val="00EA6DBD"/>
    <w:rsid w:val="00EA751B"/>
    <w:rsid w:val="00EB1EBA"/>
    <w:rsid w:val="00EB2E5C"/>
    <w:rsid w:val="00EC21B5"/>
    <w:rsid w:val="00EC577E"/>
    <w:rsid w:val="00EC5800"/>
    <w:rsid w:val="00EC738D"/>
    <w:rsid w:val="00ED4377"/>
    <w:rsid w:val="00EE4E41"/>
    <w:rsid w:val="00EE7DBB"/>
    <w:rsid w:val="00EF4B09"/>
    <w:rsid w:val="00EF554D"/>
    <w:rsid w:val="00F03CFA"/>
    <w:rsid w:val="00F045F5"/>
    <w:rsid w:val="00F14022"/>
    <w:rsid w:val="00F2140C"/>
    <w:rsid w:val="00F26BF0"/>
    <w:rsid w:val="00F26C65"/>
    <w:rsid w:val="00F3130A"/>
    <w:rsid w:val="00F322A5"/>
    <w:rsid w:val="00F32933"/>
    <w:rsid w:val="00F33A32"/>
    <w:rsid w:val="00F34F50"/>
    <w:rsid w:val="00F4657F"/>
    <w:rsid w:val="00F47D00"/>
    <w:rsid w:val="00F50FBE"/>
    <w:rsid w:val="00F5283E"/>
    <w:rsid w:val="00F5466F"/>
    <w:rsid w:val="00F57721"/>
    <w:rsid w:val="00F615ED"/>
    <w:rsid w:val="00F640F6"/>
    <w:rsid w:val="00F6532E"/>
    <w:rsid w:val="00F6672F"/>
    <w:rsid w:val="00F66A01"/>
    <w:rsid w:val="00F70775"/>
    <w:rsid w:val="00F75EE6"/>
    <w:rsid w:val="00F763FD"/>
    <w:rsid w:val="00F779C8"/>
    <w:rsid w:val="00F83E07"/>
    <w:rsid w:val="00FA6D9E"/>
    <w:rsid w:val="00FA6EDF"/>
    <w:rsid w:val="00FB04D7"/>
    <w:rsid w:val="00FC076F"/>
    <w:rsid w:val="00FC10F4"/>
    <w:rsid w:val="00FC15DB"/>
    <w:rsid w:val="00FC37F2"/>
    <w:rsid w:val="00FC3A53"/>
    <w:rsid w:val="00FD13C5"/>
    <w:rsid w:val="00FD1B47"/>
    <w:rsid w:val="00FD5A23"/>
    <w:rsid w:val="00FE2EB7"/>
    <w:rsid w:val="00FE2EF9"/>
    <w:rsid w:val="00FE4C35"/>
    <w:rsid w:val="00FE527A"/>
    <w:rsid w:val="00FE5FD1"/>
    <w:rsid w:val="00FF2AB0"/>
    <w:rsid w:val="00FF5679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65A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BD7A67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D7A67"/>
    <w:pPr>
      <w:keepNext/>
      <w:jc w:val="center"/>
      <w:outlineLvl w:val="1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F765A"/>
    <w:rPr>
      <w:sz w:val="20"/>
    </w:rPr>
  </w:style>
  <w:style w:type="character" w:styleId="Odwoanieprzypisudolnego">
    <w:name w:val="footnote reference"/>
    <w:basedOn w:val="Domylnaczcionkaakapitu"/>
    <w:semiHidden/>
    <w:rsid w:val="00AF765A"/>
    <w:rPr>
      <w:vertAlign w:val="superscript"/>
    </w:rPr>
  </w:style>
  <w:style w:type="paragraph" w:styleId="Tytu">
    <w:name w:val="Title"/>
    <w:basedOn w:val="Normalny"/>
    <w:qFormat/>
    <w:rsid w:val="00AF765A"/>
    <w:pPr>
      <w:jc w:val="center"/>
    </w:pPr>
    <w:rPr>
      <w:sz w:val="28"/>
    </w:rPr>
  </w:style>
  <w:style w:type="paragraph" w:styleId="Tekstpodstawowywcity">
    <w:name w:val="Body Text Indent"/>
    <w:basedOn w:val="Normalny"/>
    <w:rsid w:val="00BD7A67"/>
    <w:pPr>
      <w:ind w:left="705"/>
    </w:pPr>
    <w:rPr>
      <w:i/>
      <w:sz w:val="28"/>
    </w:rPr>
  </w:style>
  <w:style w:type="paragraph" w:styleId="Akapitzlist">
    <w:name w:val="List Paragraph"/>
    <w:basedOn w:val="Normalny"/>
    <w:uiPriority w:val="34"/>
    <w:qFormat/>
    <w:rsid w:val="003E6DA9"/>
    <w:pPr>
      <w:ind w:left="720"/>
      <w:contextualSpacing/>
    </w:pPr>
  </w:style>
  <w:style w:type="character" w:styleId="Odwoaniedokomentarza">
    <w:name w:val="annotation reference"/>
    <w:basedOn w:val="Domylnaczcionkaakapitu"/>
    <w:rsid w:val="00B115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15C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115C6"/>
  </w:style>
  <w:style w:type="paragraph" w:styleId="Tematkomentarza">
    <w:name w:val="annotation subject"/>
    <w:basedOn w:val="Tekstkomentarza"/>
    <w:next w:val="Tekstkomentarza"/>
    <w:link w:val="TematkomentarzaZnak"/>
    <w:rsid w:val="00B11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115C6"/>
    <w:rPr>
      <w:b/>
      <w:bCs/>
    </w:rPr>
  </w:style>
  <w:style w:type="paragraph" w:styleId="Tekstdymka">
    <w:name w:val="Balloon Text"/>
    <w:basedOn w:val="Normalny"/>
    <w:link w:val="TekstdymkaZnak"/>
    <w:rsid w:val="00B11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15C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F631A"/>
    <w:rPr>
      <w:b/>
      <w:bCs/>
    </w:rPr>
  </w:style>
  <w:style w:type="paragraph" w:customStyle="1" w:styleId="PreformattedText">
    <w:name w:val="Preformatted Text"/>
    <w:basedOn w:val="Normalny"/>
    <w:rsid w:val="003C0971"/>
    <w:pPr>
      <w:widowControl w:val="0"/>
      <w:suppressAutoHyphens/>
      <w:autoSpaceDN w:val="0"/>
      <w:textAlignment w:val="baseline"/>
    </w:pPr>
    <w:rPr>
      <w:kern w:val="3"/>
      <w:sz w:val="20"/>
      <w:lang w:bidi="pl-PL"/>
    </w:rPr>
  </w:style>
  <w:style w:type="paragraph" w:customStyle="1" w:styleId="Standard">
    <w:name w:val="Standard"/>
    <w:rsid w:val="001D5DC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9C0B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ukcesy%20uczni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58C1-9112-4D53-AA8F-FC27E2D6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Sukcesy uczniów</Template>
  <TotalTime>3888</TotalTime>
  <Pages>9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Sukcesy uczniów Szkoły Podstawowej nr 5 w roku szkolnym 2005/2006</vt:lpstr>
    </vt:vector>
  </TitlesOfParts>
  <Company>SP5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Sukcesy uczniów Szkoły Podstawowej nr 5 w roku szkolnym 2005/2006</dc:title>
  <dc:creator>Ewa</dc:creator>
  <cp:lastModifiedBy>Ewa</cp:lastModifiedBy>
  <cp:revision>435</cp:revision>
  <cp:lastPrinted>2017-06-21T16:01:00Z</cp:lastPrinted>
  <dcterms:created xsi:type="dcterms:W3CDTF">2011-06-20T19:29:00Z</dcterms:created>
  <dcterms:modified xsi:type="dcterms:W3CDTF">2017-07-26T13:00:00Z</dcterms:modified>
</cp:coreProperties>
</file>